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4" w:type="dxa"/>
        <w:tblInd w:w="-106" w:type="dxa"/>
        <w:tblLook w:val="00A0" w:firstRow="1" w:lastRow="0" w:firstColumn="1" w:lastColumn="0" w:noHBand="0" w:noVBand="0"/>
      </w:tblPr>
      <w:tblGrid>
        <w:gridCol w:w="4875"/>
        <w:gridCol w:w="5519"/>
      </w:tblGrid>
      <w:tr w:rsidR="001A2E56" w:rsidRPr="001A2E56" w:rsidTr="009357DC">
        <w:trPr>
          <w:trHeight w:val="2026"/>
        </w:trPr>
        <w:tc>
          <w:tcPr>
            <w:tcW w:w="4875" w:type="dxa"/>
          </w:tcPr>
          <w:tbl>
            <w:tblPr>
              <w:tblpPr w:leftFromText="180" w:rightFromText="180" w:vertAnchor="text" w:tblpX="-318" w:tblpY="1"/>
              <w:tblOverlap w:val="never"/>
              <w:tblW w:w="0" w:type="auto"/>
              <w:tblLook w:val="0000" w:firstRow="0" w:lastRow="0" w:firstColumn="0" w:lastColumn="0" w:noHBand="0" w:noVBand="0"/>
            </w:tblPr>
            <w:tblGrid>
              <w:gridCol w:w="4537"/>
            </w:tblGrid>
            <w:tr w:rsidR="001A2E56" w:rsidRPr="001A2E56" w:rsidTr="009357DC">
              <w:tc>
                <w:tcPr>
                  <w:tcW w:w="4537" w:type="dxa"/>
                </w:tcPr>
                <w:p w:rsidR="001A2E56" w:rsidRPr="001A2E56" w:rsidRDefault="001A2E56" w:rsidP="001A2E56">
                  <w:pPr>
                    <w:spacing w:after="0" w:line="240" w:lineRule="auto"/>
                    <w:jc w:val="center"/>
                    <w:rPr>
                      <w:rFonts w:ascii="Times New Roman" w:eastAsia="Times New Roman" w:hAnsi="Times New Roman" w:cs="Times New Roman"/>
                      <w:b/>
                      <w:sz w:val="24"/>
                      <w:szCs w:val="24"/>
                    </w:rPr>
                  </w:pPr>
                  <w:r w:rsidRPr="001A2E56">
                    <w:rPr>
                      <w:rFonts w:ascii="Times New Roman" w:eastAsia="Times New Roman" w:hAnsi="Times New Roman" w:cs="Times New Roman"/>
                      <w:noProof/>
                      <w:sz w:val="20"/>
                      <w:szCs w:val="20"/>
                    </w:rPr>
                    <w:drawing>
                      <wp:inline distT="0" distB="0" distL="0" distR="0">
                        <wp:extent cx="361950" cy="657225"/>
                        <wp:effectExtent l="0" t="0" r="0" b="9525"/>
                        <wp:docPr id="4" name="Picture 4" descr="GRB- mali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657225"/>
                                </a:xfrm>
                                <a:prstGeom prst="rect">
                                  <a:avLst/>
                                </a:prstGeom>
                                <a:noFill/>
                                <a:ln>
                                  <a:noFill/>
                                </a:ln>
                              </pic:spPr>
                            </pic:pic>
                          </a:graphicData>
                        </a:graphic>
                      </wp:inline>
                    </w:drawing>
                  </w:r>
                </w:p>
              </w:tc>
            </w:tr>
            <w:tr w:rsidR="001A2E56" w:rsidRPr="001A2E56" w:rsidTr="009357DC">
              <w:tc>
                <w:tcPr>
                  <w:tcW w:w="4537" w:type="dxa"/>
                </w:tcPr>
                <w:p w:rsidR="001A2E56" w:rsidRPr="001A2E56" w:rsidRDefault="001A2E56" w:rsidP="001A2E56">
                  <w:pPr>
                    <w:spacing w:after="0" w:line="240" w:lineRule="auto"/>
                    <w:jc w:val="center"/>
                    <w:rPr>
                      <w:rFonts w:ascii="Times New Roman" w:eastAsia="Times New Roman" w:hAnsi="Times New Roman" w:cs="Times New Roman"/>
                      <w:b/>
                      <w:sz w:val="24"/>
                      <w:szCs w:val="24"/>
                    </w:rPr>
                  </w:pPr>
                  <w:r w:rsidRPr="001A2E56">
                    <w:rPr>
                      <w:rFonts w:ascii="Times New Roman" w:eastAsia="Times New Roman" w:hAnsi="Times New Roman" w:cs="Times New Roman"/>
                      <w:b/>
                      <w:sz w:val="24"/>
                      <w:szCs w:val="24"/>
                      <w:lang w:val="sr-Cyrl-CS"/>
                    </w:rPr>
                    <w:t>Република Србија</w:t>
                  </w:r>
                </w:p>
              </w:tc>
            </w:tr>
            <w:tr w:rsidR="001A2E56" w:rsidRPr="001A2E56" w:rsidTr="009357DC">
              <w:tc>
                <w:tcPr>
                  <w:tcW w:w="4537" w:type="dxa"/>
                </w:tcPr>
                <w:p w:rsidR="001A2E56" w:rsidRDefault="001A2E56" w:rsidP="001A2E56">
                  <w:pPr>
                    <w:keepNext/>
                    <w:spacing w:after="0" w:line="240" w:lineRule="auto"/>
                    <w:jc w:val="center"/>
                    <w:outlineLvl w:val="1"/>
                    <w:rPr>
                      <w:rFonts w:ascii="Times New Roman" w:eastAsia="Times New Roman" w:hAnsi="Times New Roman" w:cs="Times New Roman"/>
                      <w:b/>
                      <w:bCs/>
                      <w:kern w:val="36"/>
                      <w:sz w:val="24"/>
                      <w:szCs w:val="24"/>
                      <w:lang w:val="ru-RU"/>
                    </w:rPr>
                  </w:pPr>
                  <w:r w:rsidRPr="001A2E56">
                    <w:rPr>
                      <w:rFonts w:ascii="Times New Roman" w:eastAsia="Times New Roman" w:hAnsi="Times New Roman" w:cs="Times New Roman"/>
                      <w:b/>
                      <w:sz w:val="24"/>
                      <w:szCs w:val="24"/>
                      <w:lang w:val="sr-Cyrl-CS"/>
                    </w:rPr>
                    <w:t xml:space="preserve">МИНИСТАРСТВО </w:t>
                  </w:r>
                  <w:r w:rsidRPr="001A2E56">
                    <w:rPr>
                      <w:rFonts w:ascii="Times New Roman" w:eastAsia="Times New Roman" w:hAnsi="Times New Roman" w:cs="Times New Roman"/>
                      <w:b/>
                      <w:bCs/>
                      <w:kern w:val="36"/>
                      <w:sz w:val="24"/>
                      <w:szCs w:val="24"/>
                      <w:lang w:val="ru-RU"/>
                    </w:rPr>
                    <w:t xml:space="preserve">РУДАРСТВА </w:t>
                  </w:r>
                </w:p>
                <w:p w:rsidR="001A2E56" w:rsidRPr="001A2E56" w:rsidRDefault="001A2E56" w:rsidP="001A2E56">
                  <w:pPr>
                    <w:keepNext/>
                    <w:spacing w:after="0" w:line="240" w:lineRule="auto"/>
                    <w:jc w:val="center"/>
                    <w:outlineLvl w:val="1"/>
                    <w:rPr>
                      <w:rFonts w:ascii="Times New Roman" w:eastAsia="Times New Roman" w:hAnsi="Times New Roman" w:cs="Times New Roman"/>
                      <w:b/>
                      <w:sz w:val="24"/>
                      <w:szCs w:val="24"/>
                      <w:lang w:val="sr-Cyrl-CS"/>
                    </w:rPr>
                  </w:pPr>
                  <w:r w:rsidRPr="001A2E56">
                    <w:rPr>
                      <w:rFonts w:ascii="Times New Roman" w:eastAsia="Times New Roman" w:hAnsi="Times New Roman" w:cs="Times New Roman"/>
                      <w:b/>
                      <w:bCs/>
                      <w:kern w:val="36"/>
                      <w:sz w:val="24"/>
                      <w:szCs w:val="24"/>
                      <w:lang w:val="ru-RU"/>
                    </w:rPr>
                    <w:t>И ЕНЕРГЕТИКЕ</w:t>
                  </w:r>
                </w:p>
              </w:tc>
            </w:tr>
            <w:tr w:rsidR="001A2E56" w:rsidRPr="001A2E56" w:rsidTr="009357DC">
              <w:tc>
                <w:tcPr>
                  <w:tcW w:w="4537" w:type="dxa"/>
                </w:tcPr>
                <w:p w:rsidR="001A2E56" w:rsidRPr="001A2E56" w:rsidRDefault="001A2E56" w:rsidP="001A2E56">
                  <w:pPr>
                    <w:spacing w:after="0" w:line="240" w:lineRule="auto"/>
                    <w:jc w:val="center"/>
                    <w:rPr>
                      <w:rFonts w:ascii="Times New Roman" w:eastAsia="Times New Roman" w:hAnsi="Times New Roman" w:cs="Times New Roman"/>
                      <w:sz w:val="24"/>
                      <w:szCs w:val="24"/>
                      <w:lang w:val="ru-RU"/>
                    </w:rPr>
                  </w:pPr>
                </w:p>
              </w:tc>
            </w:tr>
          </w:tbl>
          <w:p w:rsidR="001A2E56" w:rsidRPr="001A2E56" w:rsidRDefault="001A2E56" w:rsidP="001A2E56">
            <w:pPr>
              <w:widowControl w:val="0"/>
              <w:suppressAutoHyphens/>
              <w:spacing w:after="0" w:line="100" w:lineRule="atLeast"/>
              <w:jc w:val="both"/>
              <w:rPr>
                <w:rFonts w:ascii="Times New Roman" w:eastAsia="Times New Roman" w:hAnsi="Times New Roman" w:cs="Times New Roman"/>
                <w:b/>
                <w:bCs/>
                <w:kern w:val="1"/>
                <w:sz w:val="24"/>
                <w:szCs w:val="24"/>
                <w:lang w:eastAsia="ar-SA"/>
              </w:rPr>
            </w:pPr>
          </w:p>
        </w:tc>
        <w:tc>
          <w:tcPr>
            <w:tcW w:w="5519" w:type="dxa"/>
          </w:tcPr>
          <w:p w:rsidR="001A2E56" w:rsidRDefault="00D66A81" w:rsidP="001A2E56">
            <w:pPr>
              <w:widowControl w:val="0"/>
              <w:suppressAutoHyphens/>
              <w:spacing w:after="0" w:line="100" w:lineRule="atLeast"/>
              <w:jc w:val="right"/>
              <w:rPr>
                <w:rFonts w:ascii="Times New Roman" w:eastAsia="Times New Roman" w:hAnsi="Times New Roman" w:cs="Times New Roman"/>
                <w:b/>
                <w:bCs/>
                <w:kern w:val="1"/>
                <w:sz w:val="24"/>
                <w:szCs w:val="24"/>
                <w:lang w:val="sr-Cyrl-CS" w:eastAsia="ar-SA"/>
              </w:rPr>
            </w:pPr>
            <w:r w:rsidRPr="00D66A81">
              <w:rPr>
                <w:rFonts w:ascii="Verdana" w:hAnsi="Verdana"/>
                <w:noProof/>
                <w:sz w:val="17"/>
                <w:szCs w:val="17"/>
              </w:rPr>
              <w:drawing>
                <wp:inline distT="0" distB="0" distL="0" distR="0">
                  <wp:extent cx="576466" cy="1133475"/>
                  <wp:effectExtent l="19050" t="0" r="0" b="0"/>
                  <wp:docPr id="1" name="Picture 1" descr="bpcundp20mm - for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cundp20mm - for printing"/>
                          <pic:cNvPicPr>
                            <a:picLocks noChangeAspect="1" noChangeArrowheads="1"/>
                          </pic:cNvPicPr>
                        </pic:nvPicPr>
                        <pic:blipFill>
                          <a:blip r:embed="rId8" cstate="print"/>
                          <a:srcRect/>
                          <a:stretch>
                            <a:fillRect/>
                          </a:stretch>
                        </pic:blipFill>
                        <pic:spPr bwMode="auto">
                          <a:xfrm>
                            <a:off x="0" y="0"/>
                            <a:ext cx="576466" cy="1133475"/>
                          </a:xfrm>
                          <a:prstGeom prst="rect">
                            <a:avLst/>
                          </a:prstGeom>
                          <a:noFill/>
                          <a:ln w="9525">
                            <a:noFill/>
                            <a:miter lim="800000"/>
                            <a:headEnd/>
                            <a:tailEnd/>
                          </a:ln>
                        </pic:spPr>
                      </pic:pic>
                    </a:graphicData>
                  </a:graphic>
                </wp:inline>
              </w:drawing>
            </w:r>
          </w:p>
          <w:p w:rsidR="00D66A81" w:rsidRPr="00D66A81" w:rsidRDefault="00D66A81" w:rsidP="00D66A81">
            <w:pPr>
              <w:widowControl w:val="0"/>
              <w:suppressAutoHyphens/>
              <w:spacing w:after="0" w:line="100" w:lineRule="atLeast"/>
              <w:ind w:left="4445"/>
              <w:rPr>
                <w:rFonts w:ascii="Times New Roman" w:eastAsia="Times New Roman" w:hAnsi="Times New Roman" w:cs="Times New Roman"/>
                <w:b/>
                <w:bCs/>
                <w:kern w:val="1"/>
                <w:sz w:val="24"/>
                <w:szCs w:val="24"/>
                <w:lang w:val="sr-Cyrl-CS" w:eastAsia="ar-SA"/>
              </w:rPr>
            </w:pPr>
            <w:r w:rsidRPr="00503985">
              <w:rPr>
                <w:rFonts w:eastAsia="Times New Roman" w:cs="Times New Roman"/>
                <w:bCs/>
                <w:i/>
                <w:kern w:val="1"/>
                <w:sz w:val="24"/>
                <w:szCs w:val="24"/>
                <w:lang w:eastAsia="ar-SA"/>
              </w:rPr>
              <w:t>Serbia</w:t>
            </w:r>
          </w:p>
        </w:tc>
      </w:tr>
    </w:tbl>
    <w:p w:rsidR="001A2E56" w:rsidRPr="001A2E56" w:rsidRDefault="001A2E56" w:rsidP="001A2E56">
      <w:pPr>
        <w:widowControl w:val="0"/>
        <w:suppressAutoHyphens/>
        <w:spacing w:after="0" w:line="100" w:lineRule="atLeast"/>
        <w:rPr>
          <w:rFonts w:ascii="Times New Roman" w:eastAsia="Times New Roman" w:hAnsi="Times New Roman" w:cs="Times New Roman"/>
          <w:b/>
          <w:bCs/>
          <w:kern w:val="1"/>
          <w:sz w:val="24"/>
          <w:szCs w:val="24"/>
          <w:lang w:val="sr-Cyrl-CS" w:eastAsia="ar-SA"/>
        </w:rPr>
      </w:pPr>
    </w:p>
    <w:p w:rsidR="001A2E56" w:rsidRPr="001A2E56" w:rsidRDefault="001A2E56" w:rsidP="001A2E56">
      <w:pPr>
        <w:widowControl w:val="0"/>
        <w:suppressAutoHyphens/>
        <w:spacing w:after="0" w:line="100" w:lineRule="atLeast"/>
        <w:rPr>
          <w:rFonts w:ascii="Times New Roman" w:eastAsia="Times New Roman" w:hAnsi="Times New Roman" w:cs="Times New Roman"/>
          <w:b/>
          <w:bCs/>
          <w:kern w:val="1"/>
          <w:sz w:val="24"/>
          <w:szCs w:val="24"/>
          <w:lang w:val="sr-Cyrl-CS" w:eastAsia="ar-SA"/>
        </w:rPr>
      </w:pPr>
    </w:p>
    <w:p w:rsidR="001A2E56" w:rsidRPr="001A2E56" w:rsidRDefault="001A2E56" w:rsidP="001A2E56">
      <w:pPr>
        <w:widowControl w:val="0"/>
        <w:suppressAutoHyphens/>
        <w:spacing w:after="0" w:line="100" w:lineRule="atLeast"/>
        <w:rPr>
          <w:rFonts w:ascii="Times New Roman" w:eastAsia="Times New Roman" w:hAnsi="Times New Roman" w:cs="Times New Roman"/>
          <w:b/>
          <w:bCs/>
          <w:kern w:val="1"/>
          <w:sz w:val="24"/>
          <w:szCs w:val="24"/>
          <w:lang w:val="sr-Cyrl-CS" w:eastAsia="ar-SA"/>
        </w:rPr>
      </w:pPr>
    </w:p>
    <w:p w:rsidR="001A2E56" w:rsidRPr="00D50AA5" w:rsidRDefault="001A2E56" w:rsidP="001A2E56">
      <w:pPr>
        <w:widowControl w:val="0"/>
        <w:suppressAutoHyphens/>
        <w:spacing w:after="0" w:line="100" w:lineRule="atLeast"/>
        <w:jc w:val="both"/>
        <w:rPr>
          <w:rFonts w:ascii="Times New Roman" w:eastAsia="Times New Roman" w:hAnsi="Times New Roman" w:cs="Times New Roman"/>
          <w:bCs/>
          <w:kern w:val="1"/>
          <w:sz w:val="24"/>
          <w:szCs w:val="24"/>
          <w:lang w:val="sr-Cyrl-CS" w:eastAsia="ar-SA"/>
        </w:rPr>
      </w:pPr>
      <w:r w:rsidRPr="001A2E56">
        <w:rPr>
          <w:rFonts w:ascii="Times New Roman" w:eastAsia="Times New Roman" w:hAnsi="Times New Roman" w:cs="Times New Roman"/>
          <w:kern w:val="1"/>
          <w:sz w:val="24"/>
          <w:szCs w:val="24"/>
          <w:lang w:val="sr-Cyrl-CS" w:eastAsia="ar-SA"/>
        </w:rPr>
        <w:tab/>
      </w:r>
      <w:r w:rsidRPr="001A2E56">
        <w:rPr>
          <w:rFonts w:ascii="Times New Roman" w:eastAsia="Times New Roman" w:hAnsi="Times New Roman" w:cs="Times New Roman"/>
          <w:bCs/>
          <w:kern w:val="1"/>
          <w:sz w:val="24"/>
          <w:szCs w:val="24"/>
          <w:lang w:val="ru-RU" w:eastAsia="ar-SA"/>
        </w:rPr>
        <w:t>На основу Споразума</w:t>
      </w:r>
      <w:r w:rsidR="003E1F37" w:rsidRPr="003E1F37">
        <w:rPr>
          <w:lang w:val="sr-Cyrl-CS"/>
        </w:rPr>
        <w:t xml:space="preserve"> </w:t>
      </w:r>
      <w:r w:rsidR="00744555">
        <w:rPr>
          <w:rFonts w:ascii="Times New Roman" w:eastAsia="Times New Roman" w:hAnsi="Times New Roman" w:cs="Times New Roman"/>
          <w:bCs/>
          <w:kern w:val="1"/>
          <w:sz w:val="24"/>
          <w:szCs w:val="24"/>
          <w:lang w:val="sr-Cyrl-CS" w:eastAsia="ar-SA"/>
        </w:rPr>
        <w:t>између Социјалистичке Федеративне Р</w:t>
      </w:r>
      <w:r w:rsidR="003E1F37" w:rsidRPr="003E1F37">
        <w:rPr>
          <w:rFonts w:ascii="Times New Roman" w:eastAsia="Times New Roman" w:hAnsi="Times New Roman" w:cs="Times New Roman"/>
          <w:bCs/>
          <w:kern w:val="1"/>
          <w:sz w:val="24"/>
          <w:szCs w:val="24"/>
          <w:lang w:val="sr-Cyrl-CS" w:eastAsia="ar-SA"/>
        </w:rPr>
        <w:t>епублике Југославије и Програма Уједињених нација за развој</w:t>
      </w:r>
      <w:r w:rsidRPr="001A2E56">
        <w:rPr>
          <w:rFonts w:ascii="Times New Roman" w:eastAsia="Times New Roman" w:hAnsi="Times New Roman" w:cs="Times New Roman"/>
          <w:bCs/>
          <w:kern w:val="1"/>
          <w:sz w:val="24"/>
          <w:szCs w:val="24"/>
          <w:lang w:val="ru-RU" w:eastAsia="ar-SA"/>
        </w:rPr>
        <w:t xml:space="preserve"> (Службени лист СФРЈ-Међународни уговори број 11/88), Пројектног документа потписаног између Министарства рударства и енергетике,</w:t>
      </w:r>
      <w:r w:rsidRPr="001A2E56">
        <w:rPr>
          <w:rFonts w:ascii="Times New Roman" w:eastAsia="Times New Roman" w:hAnsi="Times New Roman" w:cs="Times New Roman"/>
          <w:kern w:val="1"/>
          <w:sz w:val="24"/>
          <w:szCs w:val="24"/>
          <w:lang w:val="ru-RU" w:eastAsia="ar-SA"/>
        </w:rPr>
        <w:t xml:space="preserve"> Министарства пољопривреде и заштите животне средине</w:t>
      </w:r>
      <w:r w:rsidRPr="001A2E56">
        <w:rPr>
          <w:rFonts w:ascii="Times New Roman" w:eastAsia="Times New Roman" w:hAnsi="Times New Roman" w:cs="Times New Roman"/>
          <w:bCs/>
          <w:kern w:val="1"/>
          <w:sz w:val="24"/>
          <w:szCs w:val="24"/>
          <w:lang w:val="ru-RU" w:eastAsia="ar-SA"/>
        </w:rPr>
        <w:t xml:space="preserve"> и Програма Уједињених нација за развој</w:t>
      </w:r>
      <w:r w:rsidRPr="00D50AA5">
        <w:rPr>
          <w:rFonts w:ascii="Times New Roman" w:eastAsia="Times New Roman" w:hAnsi="Times New Roman" w:cs="Times New Roman"/>
          <w:bCs/>
          <w:kern w:val="1"/>
          <w:sz w:val="24"/>
          <w:szCs w:val="24"/>
          <w:lang w:val="sr-Cyrl-CS" w:eastAsia="ar-SA"/>
        </w:rPr>
        <w:t xml:space="preserve"> </w:t>
      </w:r>
      <w:r w:rsidRPr="00373BBE">
        <w:rPr>
          <w:rFonts w:ascii="Times New Roman" w:eastAsia="Times New Roman" w:hAnsi="Times New Roman" w:cs="Times New Roman"/>
          <w:bCs/>
          <w:kern w:val="1"/>
          <w:sz w:val="24"/>
          <w:szCs w:val="24"/>
          <w:lang w:val="ru-RU" w:eastAsia="ar-SA"/>
        </w:rPr>
        <w:t xml:space="preserve">(у даљем тексту: </w:t>
      </w:r>
      <w:r w:rsidRPr="00373BBE">
        <w:rPr>
          <w:rFonts w:ascii="Times New Roman" w:eastAsia="Times New Roman" w:hAnsi="Times New Roman" w:cs="Times New Roman"/>
          <w:bCs/>
          <w:kern w:val="1"/>
          <w:sz w:val="24"/>
          <w:szCs w:val="24"/>
          <w:lang w:eastAsia="ar-SA"/>
        </w:rPr>
        <w:t>UNDP</w:t>
      </w:r>
      <w:r w:rsidRPr="00373BBE">
        <w:rPr>
          <w:rFonts w:ascii="Times New Roman" w:eastAsia="Times New Roman" w:hAnsi="Times New Roman" w:cs="Times New Roman"/>
          <w:bCs/>
          <w:kern w:val="1"/>
          <w:sz w:val="24"/>
          <w:szCs w:val="24"/>
          <w:lang w:val="ru-RU" w:eastAsia="ar-SA"/>
        </w:rPr>
        <w:t>)</w:t>
      </w:r>
      <w:r w:rsidRPr="001A2E56">
        <w:rPr>
          <w:rFonts w:ascii="Times New Roman" w:eastAsia="Times New Roman" w:hAnsi="Times New Roman" w:cs="Times New Roman"/>
          <w:bCs/>
          <w:kern w:val="1"/>
          <w:sz w:val="24"/>
          <w:szCs w:val="24"/>
          <w:lang w:val="ru-RU" w:eastAsia="ar-SA"/>
        </w:rPr>
        <w:t xml:space="preserve">, као и </w:t>
      </w:r>
      <w:r w:rsidR="003E1F37" w:rsidRPr="00D50AA5">
        <w:rPr>
          <w:rFonts w:ascii="Times New Roman" w:eastAsia="Times New Roman" w:hAnsi="Times New Roman" w:cs="Times New Roman"/>
          <w:bCs/>
          <w:kern w:val="1"/>
          <w:sz w:val="24"/>
          <w:szCs w:val="24"/>
          <w:lang w:val="sr-Cyrl-CS" w:eastAsia="ar-SA"/>
        </w:rPr>
        <w:t>Писма о сарадњи</w:t>
      </w:r>
      <w:r w:rsidRPr="001A2E56">
        <w:rPr>
          <w:rFonts w:ascii="Times New Roman" w:eastAsia="Times New Roman" w:hAnsi="Times New Roman" w:cs="Times New Roman"/>
          <w:bCs/>
          <w:kern w:val="1"/>
          <w:sz w:val="24"/>
          <w:szCs w:val="24"/>
          <w:lang w:val="ru-RU" w:eastAsia="ar-SA"/>
        </w:rPr>
        <w:t xml:space="preserve"> између Министарства рударства и енергетике и Програма Уједињених нација за развој</w:t>
      </w:r>
      <w:r w:rsidRPr="00D50AA5">
        <w:rPr>
          <w:rFonts w:ascii="Times New Roman" w:eastAsia="Times New Roman" w:hAnsi="Times New Roman" w:cs="Times New Roman"/>
          <w:bCs/>
          <w:kern w:val="1"/>
          <w:sz w:val="24"/>
          <w:szCs w:val="24"/>
          <w:lang w:val="sr-Cyrl-CS" w:eastAsia="ar-SA"/>
        </w:rPr>
        <w:t xml:space="preserve"> (</w:t>
      </w:r>
      <w:r w:rsidRPr="001A2E56">
        <w:rPr>
          <w:rFonts w:ascii="Times New Roman" w:eastAsia="Times New Roman" w:hAnsi="Times New Roman" w:cs="Times New Roman"/>
          <w:bCs/>
          <w:kern w:val="1"/>
          <w:sz w:val="24"/>
          <w:szCs w:val="24"/>
          <w:lang w:eastAsia="ar-SA"/>
        </w:rPr>
        <w:t>UNDP</w:t>
      </w:r>
      <w:r w:rsidRPr="00D50AA5">
        <w:rPr>
          <w:rFonts w:ascii="Times New Roman" w:eastAsia="Times New Roman" w:hAnsi="Times New Roman" w:cs="Times New Roman"/>
          <w:bCs/>
          <w:kern w:val="1"/>
          <w:sz w:val="24"/>
          <w:szCs w:val="24"/>
          <w:lang w:val="sr-Cyrl-CS" w:eastAsia="ar-SA"/>
        </w:rPr>
        <w:t>)</w:t>
      </w:r>
      <w:r w:rsidRPr="001A2E56">
        <w:rPr>
          <w:rFonts w:ascii="Times New Roman" w:eastAsia="Times New Roman" w:hAnsi="Times New Roman" w:cs="Times New Roman"/>
          <w:bCs/>
          <w:kern w:val="1"/>
          <w:sz w:val="24"/>
          <w:szCs w:val="24"/>
          <w:lang w:val="ru-RU" w:eastAsia="ar-SA"/>
        </w:rPr>
        <w:t>,</w:t>
      </w:r>
      <w:r w:rsidRPr="001A2E56">
        <w:rPr>
          <w:rFonts w:ascii="Times New Roman" w:eastAsia="Times New Roman" w:hAnsi="Times New Roman" w:cs="Times New Roman"/>
          <w:b/>
          <w:bCs/>
          <w:kern w:val="1"/>
          <w:sz w:val="24"/>
          <w:szCs w:val="24"/>
          <w:lang w:val="ru-RU" w:eastAsia="ar-SA"/>
        </w:rPr>
        <w:t xml:space="preserve"> </w:t>
      </w:r>
      <w:r w:rsidRPr="001A2E56">
        <w:rPr>
          <w:rFonts w:ascii="Times New Roman" w:eastAsia="Times New Roman" w:hAnsi="Times New Roman" w:cs="Times New Roman"/>
          <w:bCs/>
          <w:kern w:val="1"/>
          <w:sz w:val="24"/>
          <w:szCs w:val="24"/>
          <w:lang w:eastAsia="ar-SA"/>
        </w:rPr>
        <w:t>M</w:t>
      </w:r>
      <w:r w:rsidRPr="001A2E56">
        <w:rPr>
          <w:rFonts w:ascii="Times New Roman" w:eastAsia="Times New Roman" w:hAnsi="Times New Roman" w:cs="Times New Roman"/>
          <w:bCs/>
          <w:kern w:val="1"/>
          <w:sz w:val="24"/>
          <w:szCs w:val="24"/>
          <w:lang w:val="ru-RU" w:eastAsia="ar-SA"/>
        </w:rPr>
        <w:t>инистарство рударства и енергетике</w:t>
      </w:r>
      <w:r w:rsidR="00C8158D">
        <w:rPr>
          <w:rFonts w:ascii="Times New Roman" w:eastAsia="Times New Roman" w:hAnsi="Times New Roman" w:cs="Times New Roman"/>
          <w:bCs/>
          <w:kern w:val="1"/>
          <w:sz w:val="24"/>
          <w:szCs w:val="24"/>
          <w:lang w:val="ru-RU" w:eastAsia="ar-SA"/>
        </w:rPr>
        <w:t xml:space="preserve"> дана </w:t>
      </w:r>
      <w:r w:rsidR="00FB221C" w:rsidRPr="00744555">
        <w:rPr>
          <w:rFonts w:ascii="Times New Roman" w:eastAsia="Times New Roman" w:hAnsi="Times New Roman" w:cs="Times New Roman"/>
          <w:bCs/>
          <w:kern w:val="1"/>
          <w:sz w:val="24"/>
          <w:szCs w:val="24"/>
          <w:lang w:val="sr-Latn-RS" w:eastAsia="ar-SA"/>
        </w:rPr>
        <w:t>8.</w:t>
      </w:r>
      <w:r w:rsidR="00C8158D" w:rsidRPr="00744555">
        <w:rPr>
          <w:rFonts w:ascii="Times New Roman" w:eastAsia="Times New Roman" w:hAnsi="Times New Roman" w:cs="Times New Roman"/>
          <w:bCs/>
          <w:kern w:val="1"/>
          <w:sz w:val="24"/>
          <w:szCs w:val="24"/>
          <w:lang w:val="ru-RU" w:eastAsia="ar-SA"/>
        </w:rPr>
        <w:t xml:space="preserve"> </w:t>
      </w:r>
      <w:r w:rsidR="00FB221C" w:rsidRPr="00744555">
        <w:rPr>
          <w:rFonts w:ascii="Times New Roman" w:eastAsia="Times New Roman" w:hAnsi="Times New Roman" w:cs="Times New Roman"/>
          <w:bCs/>
          <w:kern w:val="1"/>
          <w:sz w:val="24"/>
          <w:szCs w:val="24"/>
          <w:lang w:val="sr-Cyrl-RS" w:eastAsia="ar-SA"/>
        </w:rPr>
        <w:t>маја</w:t>
      </w:r>
      <w:r w:rsidR="00C8158D" w:rsidRPr="00744555">
        <w:rPr>
          <w:rFonts w:ascii="Times New Roman" w:eastAsia="Times New Roman" w:hAnsi="Times New Roman" w:cs="Times New Roman"/>
          <w:bCs/>
          <w:kern w:val="1"/>
          <w:sz w:val="24"/>
          <w:szCs w:val="24"/>
          <w:lang w:val="ru-RU" w:eastAsia="ar-SA"/>
        </w:rPr>
        <w:t xml:space="preserve"> 2015.</w:t>
      </w:r>
      <w:r w:rsidR="00C8158D">
        <w:rPr>
          <w:rFonts w:ascii="Times New Roman" w:eastAsia="Times New Roman" w:hAnsi="Times New Roman" w:cs="Times New Roman"/>
          <w:bCs/>
          <w:kern w:val="1"/>
          <w:sz w:val="24"/>
          <w:szCs w:val="24"/>
          <w:lang w:val="ru-RU" w:eastAsia="ar-SA"/>
        </w:rPr>
        <w:t xml:space="preserve"> године</w:t>
      </w:r>
      <w:r w:rsidRPr="00D50AA5">
        <w:rPr>
          <w:rFonts w:ascii="Times New Roman" w:eastAsia="Times New Roman" w:hAnsi="Times New Roman" w:cs="Times New Roman"/>
          <w:bCs/>
          <w:kern w:val="1"/>
          <w:sz w:val="24"/>
          <w:szCs w:val="24"/>
          <w:lang w:val="sr-Cyrl-CS" w:eastAsia="ar-SA"/>
        </w:rPr>
        <w:t>, расписује</w:t>
      </w:r>
    </w:p>
    <w:p w:rsidR="001A2E56" w:rsidRPr="001A2E56" w:rsidRDefault="001A2E56" w:rsidP="001A2E56">
      <w:pPr>
        <w:widowControl w:val="0"/>
        <w:suppressAutoHyphens/>
        <w:spacing w:after="0" w:line="100" w:lineRule="atLeast"/>
        <w:jc w:val="both"/>
        <w:rPr>
          <w:rFonts w:ascii="Times New Roman" w:eastAsia="Times New Roman" w:hAnsi="Times New Roman" w:cs="Times New Roman"/>
          <w:bCs/>
          <w:kern w:val="1"/>
          <w:sz w:val="24"/>
          <w:szCs w:val="24"/>
          <w:lang w:val="sr-Cyrl-CS" w:eastAsia="ar-SA"/>
        </w:rPr>
      </w:pPr>
    </w:p>
    <w:p w:rsidR="001A2E56" w:rsidRPr="001A2E56" w:rsidRDefault="001A2E56" w:rsidP="001A2E56">
      <w:pPr>
        <w:widowControl w:val="0"/>
        <w:suppressAutoHyphens/>
        <w:spacing w:after="0" w:line="100" w:lineRule="atLeast"/>
        <w:jc w:val="center"/>
        <w:rPr>
          <w:rFonts w:ascii="Times New Roman" w:eastAsia="Times New Roman" w:hAnsi="Times New Roman" w:cs="Times New Roman"/>
          <w:bCs/>
          <w:kern w:val="1"/>
          <w:sz w:val="24"/>
          <w:szCs w:val="24"/>
          <w:lang w:val="sr-Cyrl-CS" w:eastAsia="ar-SA"/>
        </w:rPr>
      </w:pPr>
      <w:r w:rsidRPr="001A2E56">
        <w:rPr>
          <w:rFonts w:ascii="Times New Roman" w:eastAsia="Times New Roman" w:hAnsi="Times New Roman" w:cs="Times New Roman"/>
          <w:bCs/>
          <w:kern w:val="1"/>
          <w:sz w:val="24"/>
          <w:szCs w:val="24"/>
          <w:lang w:val="sr-Cyrl-CS" w:eastAsia="ar-SA"/>
        </w:rPr>
        <w:t xml:space="preserve">        </w:t>
      </w:r>
    </w:p>
    <w:p w:rsidR="001A2E56" w:rsidRPr="001A2E56" w:rsidRDefault="001A2E56" w:rsidP="001A2E56">
      <w:pPr>
        <w:widowControl w:val="0"/>
        <w:suppressAutoHyphens/>
        <w:spacing w:after="0" w:line="100" w:lineRule="atLeast"/>
        <w:jc w:val="center"/>
        <w:rPr>
          <w:rFonts w:ascii="Times New Roman" w:eastAsia="Times New Roman" w:hAnsi="Times New Roman" w:cs="Times New Roman"/>
          <w:b/>
          <w:bCs/>
          <w:kern w:val="1"/>
          <w:sz w:val="24"/>
          <w:szCs w:val="24"/>
          <w:lang w:val="sr-Cyrl-CS" w:eastAsia="ar-SA"/>
        </w:rPr>
      </w:pPr>
      <w:r w:rsidRPr="001A2E56">
        <w:rPr>
          <w:rFonts w:ascii="Times New Roman" w:eastAsia="Times New Roman" w:hAnsi="Times New Roman" w:cs="Times New Roman"/>
          <w:b/>
          <w:bCs/>
          <w:kern w:val="1"/>
          <w:sz w:val="24"/>
          <w:szCs w:val="24"/>
          <w:lang w:val="sr-Cyrl-CS" w:eastAsia="ar-SA"/>
        </w:rPr>
        <w:t xml:space="preserve">ЈАВНИ ПОЗИВ </w:t>
      </w:r>
    </w:p>
    <w:p w:rsidR="001A2E56" w:rsidRPr="00F8086B" w:rsidRDefault="001A2E56" w:rsidP="001A2E56">
      <w:pPr>
        <w:spacing w:after="0" w:line="240" w:lineRule="auto"/>
        <w:jc w:val="center"/>
        <w:rPr>
          <w:rFonts w:ascii="Times New Roman" w:eastAsia="Times New Roman" w:hAnsi="Times New Roman" w:cs="Times New Roman"/>
          <w:b/>
          <w:bCs/>
          <w:sz w:val="24"/>
          <w:szCs w:val="24"/>
          <w:lang w:val="ru-RU"/>
        </w:rPr>
      </w:pPr>
      <w:r w:rsidRPr="00F8086B">
        <w:rPr>
          <w:rFonts w:ascii="Times New Roman" w:eastAsia="Times New Roman" w:hAnsi="Times New Roman" w:cs="Times New Roman"/>
          <w:b/>
          <w:bCs/>
          <w:sz w:val="24"/>
          <w:szCs w:val="24"/>
          <w:lang w:val="ru-RU"/>
        </w:rPr>
        <w:t xml:space="preserve">ЗА ДОДЕЛУ </w:t>
      </w:r>
      <w:r w:rsidRPr="00D50AA5">
        <w:rPr>
          <w:rFonts w:ascii="Times New Roman" w:eastAsia="Times New Roman" w:hAnsi="Times New Roman" w:cs="Times New Roman"/>
          <w:b/>
          <w:bCs/>
          <w:sz w:val="24"/>
          <w:szCs w:val="24"/>
          <w:lang w:val="sr-Cyrl-CS"/>
        </w:rPr>
        <w:t xml:space="preserve">БЕСПОВРАТНИХ СРЕДСТАВА </w:t>
      </w:r>
      <w:r w:rsidRPr="00F8086B">
        <w:rPr>
          <w:rFonts w:ascii="Times New Roman" w:eastAsia="Times New Roman" w:hAnsi="Times New Roman" w:cs="Times New Roman"/>
          <w:b/>
          <w:bCs/>
          <w:sz w:val="24"/>
          <w:szCs w:val="24"/>
          <w:lang w:val="ru-RU"/>
        </w:rPr>
        <w:t xml:space="preserve">ЗА ИЗГРАДЊУ </w:t>
      </w:r>
      <w:r w:rsidRPr="00F8086B">
        <w:rPr>
          <w:rFonts w:ascii="Times New Roman" w:eastAsia="Times New Roman" w:hAnsi="Times New Roman" w:cs="Times New Roman"/>
          <w:b/>
          <w:sz w:val="24"/>
          <w:szCs w:val="24"/>
          <w:lang w:val="ru-RU"/>
        </w:rPr>
        <w:t>ПОСТРОЈЕЊА ЗА КОМБИНОВАНУ ПРОИЗВОДЊУ ЕЛЕКТРИЧНЕ И ТОПЛОТНЕ ЕНЕРГИЈЕ ИЗ БИОМАСЕ/БИОГАСА</w:t>
      </w:r>
      <w:r w:rsidRPr="00F8086B">
        <w:rPr>
          <w:rFonts w:ascii="Times New Roman" w:eastAsia="Times New Roman" w:hAnsi="Times New Roman" w:cs="Times New Roman"/>
          <w:b/>
          <w:bCs/>
          <w:sz w:val="24"/>
          <w:szCs w:val="24"/>
          <w:lang w:val="ru-RU"/>
        </w:rPr>
        <w:t xml:space="preserve"> </w:t>
      </w:r>
    </w:p>
    <w:p w:rsidR="001A2E56" w:rsidRPr="001A2E56" w:rsidRDefault="001A2E56" w:rsidP="001A2E56">
      <w:pPr>
        <w:spacing w:after="0" w:line="240" w:lineRule="auto"/>
        <w:jc w:val="center"/>
        <w:rPr>
          <w:rFonts w:ascii="Times New Roman" w:eastAsia="Times New Roman" w:hAnsi="Times New Roman" w:cs="Times New Roman"/>
          <w:bCs/>
          <w:sz w:val="24"/>
          <w:szCs w:val="24"/>
          <w:lang w:val="ru-RU"/>
        </w:rPr>
      </w:pPr>
    </w:p>
    <w:p w:rsidR="0051360E" w:rsidRDefault="0051360E" w:rsidP="00373BBE">
      <w:pPr>
        <w:widowControl w:val="0"/>
        <w:suppressAutoHyphens/>
        <w:spacing w:after="0" w:line="100" w:lineRule="atLeast"/>
        <w:ind w:left="360"/>
        <w:rPr>
          <w:rFonts w:ascii="Times New Roman" w:eastAsia="Times New Roman" w:hAnsi="Times New Roman" w:cs="Times New Roman"/>
          <w:kern w:val="1"/>
          <w:sz w:val="24"/>
          <w:szCs w:val="24"/>
          <w:lang w:val="sr-Cyrl-CS" w:eastAsia="ar-SA"/>
        </w:rPr>
      </w:pPr>
    </w:p>
    <w:p w:rsidR="001A2E56" w:rsidRPr="0051360E" w:rsidRDefault="00373BBE" w:rsidP="0051360E">
      <w:pPr>
        <w:widowControl w:val="0"/>
        <w:suppressAutoHyphens/>
        <w:spacing w:after="0" w:line="100" w:lineRule="atLeast"/>
        <w:rPr>
          <w:rFonts w:ascii="Times New Roman" w:eastAsia="Times New Roman" w:hAnsi="Times New Roman" w:cs="Times New Roman"/>
          <w:kern w:val="1"/>
          <w:sz w:val="24"/>
          <w:szCs w:val="24"/>
          <w:lang w:val="sr-Cyrl-CS" w:eastAsia="ar-SA"/>
        </w:rPr>
      </w:pPr>
      <w:r w:rsidRPr="0051360E">
        <w:rPr>
          <w:rFonts w:ascii="Times New Roman" w:eastAsia="Times New Roman" w:hAnsi="Times New Roman" w:cs="Times New Roman"/>
          <w:kern w:val="1"/>
          <w:sz w:val="24"/>
          <w:szCs w:val="24"/>
          <w:lang w:val="sr-Cyrl-CS" w:eastAsia="ar-SA"/>
        </w:rPr>
        <w:t>I УВОД И ПРЕДМЕТ</w:t>
      </w:r>
    </w:p>
    <w:p w:rsidR="001A2E56" w:rsidRPr="001A2E56" w:rsidRDefault="001A2E56" w:rsidP="001A2E56">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ru-RU"/>
        </w:rPr>
      </w:pPr>
      <w:r w:rsidRPr="001A2E56">
        <w:rPr>
          <w:rFonts w:ascii="Times New Roman" w:eastAsia="Times New Roman" w:hAnsi="Times New Roman" w:cs="Times New Roman"/>
          <w:sz w:val="24"/>
          <w:szCs w:val="24"/>
          <w:lang w:val="ru-RU"/>
        </w:rPr>
        <w:t xml:space="preserve">У оквиру међународне сарадње Републике Србије и Програма Уједињених нација за развој, Министарство рударства и енергетике, Министарство пољопривреде и заштите животне средине и </w:t>
      </w:r>
      <w:r w:rsidR="00373BBE" w:rsidRPr="00373BBE">
        <w:rPr>
          <w:rFonts w:ascii="Times New Roman" w:eastAsia="Times New Roman" w:hAnsi="Times New Roman" w:cs="Times New Roman"/>
          <w:bCs/>
          <w:sz w:val="24"/>
          <w:szCs w:val="24"/>
        </w:rPr>
        <w:t>UNDP</w:t>
      </w:r>
      <w:r w:rsidR="00373BBE" w:rsidRPr="00373BBE">
        <w:rPr>
          <w:rFonts w:ascii="Times New Roman" w:eastAsia="Times New Roman" w:hAnsi="Times New Roman" w:cs="Times New Roman"/>
          <w:sz w:val="24"/>
          <w:szCs w:val="24"/>
          <w:lang w:val="ru-RU"/>
        </w:rPr>
        <w:t xml:space="preserve"> </w:t>
      </w:r>
      <w:r w:rsidRPr="001A2E56">
        <w:rPr>
          <w:rFonts w:ascii="Times New Roman" w:eastAsia="Times New Roman" w:hAnsi="Times New Roman" w:cs="Times New Roman"/>
          <w:sz w:val="24"/>
          <w:szCs w:val="24"/>
          <w:lang w:val="ru-RU"/>
        </w:rPr>
        <w:t>спроводе пројекат: „</w:t>
      </w:r>
      <w:r w:rsidRPr="001A2E56">
        <w:rPr>
          <w:rFonts w:ascii="Times New Roman" w:eastAsia="Times New Roman" w:hAnsi="Times New Roman" w:cs="Times New Roman"/>
          <w:b/>
          <w:sz w:val="24"/>
          <w:szCs w:val="24"/>
          <w:lang w:val="ru-RU"/>
        </w:rPr>
        <w:t>Смањење баријера за убрзани развој тржишта биомасе у Србији</w:t>
      </w:r>
      <w:r w:rsidRPr="001A2E56">
        <w:rPr>
          <w:rFonts w:ascii="Times New Roman" w:eastAsia="Times New Roman" w:hAnsi="Times New Roman" w:cs="Times New Roman"/>
          <w:sz w:val="24"/>
          <w:szCs w:val="24"/>
          <w:lang w:val="ru-RU"/>
        </w:rPr>
        <w:t xml:space="preserve">”. </w:t>
      </w:r>
    </w:p>
    <w:p w:rsidR="001A2E56" w:rsidRPr="001A2E56" w:rsidRDefault="001A2E56" w:rsidP="001A2E56">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ru-RU"/>
        </w:rPr>
      </w:pPr>
      <w:r w:rsidRPr="001A2E56">
        <w:rPr>
          <w:rFonts w:ascii="Times New Roman" w:eastAsia="Times New Roman" w:hAnsi="Times New Roman" w:cs="Times New Roman"/>
          <w:sz w:val="24"/>
          <w:szCs w:val="24"/>
          <w:lang w:val="ru-RU"/>
        </w:rPr>
        <w:t>Циљ Пројекта је одрживо коришћење енергије кроз дивер</w:t>
      </w:r>
      <w:r w:rsidR="000D5A13" w:rsidRPr="000D5A13">
        <w:rPr>
          <w:rFonts w:ascii="Times New Roman" w:eastAsia="Times New Roman" w:hAnsi="Times New Roman" w:cs="Times New Roman"/>
          <w:sz w:val="24"/>
          <w:szCs w:val="24"/>
          <w:lang w:val="ru-RU"/>
        </w:rPr>
        <w:t>с</w:t>
      </w:r>
      <w:r w:rsidRPr="001A2E56">
        <w:rPr>
          <w:rFonts w:ascii="Times New Roman" w:eastAsia="Times New Roman" w:hAnsi="Times New Roman" w:cs="Times New Roman"/>
          <w:sz w:val="24"/>
          <w:szCs w:val="24"/>
          <w:lang w:val="ru-RU"/>
        </w:rPr>
        <w:t xml:space="preserve">ификацију извора енергије и развој тржишта биомасе за коришћење у енергетске сврхе у Републици Србији. </w:t>
      </w:r>
    </w:p>
    <w:p w:rsidR="001A2E56" w:rsidRPr="00373BBE" w:rsidRDefault="001A2E56" w:rsidP="00373BBE">
      <w:pPr>
        <w:pStyle w:val="ListParagraph"/>
        <w:numPr>
          <w:ilvl w:val="0"/>
          <w:numId w:val="2"/>
        </w:numPr>
        <w:spacing w:after="0" w:line="240" w:lineRule="auto"/>
        <w:jc w:val="both"/>
        <w:rPr>
          <w:rFonts w:ascii="Times New Roman" w:eastAsia="Times New Roman" w:hAnsi="Times New Roman" w:cs="Times New Roman"/>
          <w:sz w:val="24"/>
          <w:szCs w:val="24"/>
          <w:lang w:val="ru-RU"/>
        </w:rPr>
      </w:pPr>
      <w:r w:rsidRPr="001A2E56">
        <w:rPr>
          <w:rFonts w:ascii="Times New Roman" w:eastAsia="Times New Roman" w:hAnsi="Times New Roman" w:cs="Times New Roman"/>
          <w:sz w:val="24"/>
          <w:szCs w:val="24"/>
          <w:lang w:val="ru-RU"/>
        </w:rPr>
        <w:t>Средства за финансирање пројеката из овог јавног позива, обезбеђује Г</w:t>
      </w:r>
      <w:r w:rsidR="00373BBE">
        <w:rPr>
          <w:rFonts w:ascii="Times New Roman" w:eastAsia="Times New Roman" w:hAnsi="Times New Roman" w:cs="Times New Roman"/>
          <w:sz w:val="24"/>
          <w:szCs w:val="24"/>
          <w:lang w:val="ru-RU"/>
        </w:rPr>
        <w:t xml:space="preserve">лобални фонд за животну </w:t>
      </w:r>
      <w:r w:rsidR="00373BBE" w:rsidRPr="00373BBE">
        <w:rPr>
          <w:rFonts w:ascii="Times New Roman" w:eastAsia="Times New Roman" w:hAnsi="Times New Roman" w:cs="Times New Roman"/>
          <w:sz w:val="24"/>
          <w:szCs w:val="24"/>
          <w:lang w:val="ru-RU"/>
        </w:rPr>
        <w:t>средину</w:t>
      </w:r>
      <w:r w:rsidRPr="00373BBE">
        <w:rPr>
          <w:rFonts w:ascii="Times New Roman" w:eastAsia="Times New Roman" w:hAnsi="Times New Roman" w:cs="Times New Roman"/>
          <w:sz w:val="24"/>
          <w:szCs w:val="24"/>
          <w:lang w:val="ru-RU"/>
        </w:rPr>
        <w:t xml:space="preserve"> и </w:t>
      </w:r>
      <w:r w:rsidRPr="00373BBE">
        <w:rPr>
          <w:rFonts w:ascii="Times New Roman" w:eastAsia="Times New Roman" w:hAnsi="Times New Roman" w:cs="Times New Roman"/>
          <w:sz w:val="24"/>
          <w:szCs w:val="24"/>
        </w:rPr>
        <w:t>UNDP</w:t>
      </w:r>
      <w:r w:rsidRPr="00373BBE">
        <w:rPr>
          <w:rFonts w:ascii="Times New Roman" w:eastAsia="Times New Roman" w:hAnsi="Times New Roman" w:cs="Times New Roman"/>
          <w:sz w:val="24"/>
          <w:szCs w:val="24"/>
          <w:lang w:val="ru-RU"/>
        </w:rPr>
        <w:t>.</w:t>
      </w:r>
    </w:p>
    <w:p w:rsidR="001A2E56" w:rsidRPr="00373BBE" w:rsidRDefault="001A2E56" w:rsidP="00373BBE">
      <w:pPr>
        <w:pStyle w:val="ListParagraph"/>
        <w:numPr>
          <w:ilvl w:val="0"/>
          <w:numId w:val="2"/>
        </w:numPr>
        <w:spacing w:after="0" w:line="240" w:lineRule="auto"/>
        <w:jc w:val="both"/>
        <w:rPr>
          <w:rFonts w:ascii="Times New Roman" w:eastAsia="Times New Roman" w:hAnsi="Times New Roman" w:cs="Times New Roman"/>
          <w:sz w:val="24"/>
          <w:szCs w:val="24"/>
          <w:lang w:val="ru-RU"/>
        </w:rPr>
      </w:pPr>
      <w:r w:rsidRPr="001A2E56">
        <w:rPr>
          <w:rFonts w:ascii="Times New Roman" w:eastAsia="Times New Roman" w:hAnsi="Times New Roman" w:cs="Times New Roman"/>
          <w:sz w:val="24"/>
          <w:szCs w:val="24"/>
          <w:lang w:val="ru-RU"/>
        </w:rPr>
        <w:t xml:space="preserve">У оквиру Пројекта </w:t>
      </w:r>
      <w:r w:rsidRPr="00D50AA5">
        <w:rPr>
          <w:rFonts w:ascii="Times New Roman" w:eastAsia="Times New Roman" w:hAnsi="Times New Roman" w:cs="Times New Roman"/>
          <w:sz w:val="24"/>
          <w:szCs w:val="24"/>
          <w:lang w:val="ru-RU"/>
        </w:rPr>
        <w:t>обезбеђена</w:t>
      </w:r>
      <w:r w:rsidRPr="001A2E56">
        <w:rPr>
          <w:rFonts w:ascii="Times New Roman" w:eastAsia="Times New Roman" w:hAnsi="Times New Roman" w:cs="Times New Roman"/>
          <w:sz w:val="24"/>
          <w:szCs w:val="24"/>
          <w:lang w:val="ru-RU"/>
        </w:rPr>
        <w:t xml:space="preserve"> су бесповратна финансијска средстава као подршка инвеститорима (у даљем тексту: </w:t>
      </w:r>
      <w:r w:rsidR="00503C7A">
        <w:rPr>
          <w:rFonts w:ascii="Times New Roman" w:eastAsia="Times New Roman" w:hAnsi="Times New Roman" w:cs="Times New Roman"/>
          <w:sz w:val="24"/>
          <w:szCs w:val="24"/>
          <w:lang w:val="ru-RU"/>
        </w:rPr>
        <w:t>бесповратна средства</w:t>
      </w:r>
      <w:r w:rsidRPr="001A2E56">
        <w:rPr>
          <w:rFonts w:ascii="Times New Roman" w:eastAsia="Times New Roman" w:hAnsi="Times New Roman" w:cs="Times New Roman"/>
          <w:sz w:val="24"/>
          <w:szCs w:val="24"/>
          <w:lang w:val="ru-RU"/>
        </w:rPr>
        <w:t xml:space="preserve">) за изградњу до осам постројења за комбиновану производњу електричне и топлотне енергије из биомасе или </w:t>
      </w:r>
      <w:r w:rsidRPr="00373BBE">
        <w:rPr>
          <w:rFonts w:ascii="Times New Roman" w:eastAsia="Times New Roman" w:hAnsi="Times New Roman" w:cs="Times New Roman"/>
          <w:sz w:val="24"/>
          <w:szCs w:val="24"/>
          <w:lang w:val="ru-RU"/>
        </w:rPr>
        <w:t>биогаса.</w:t>
      </w:r>
      <w:r w:rsidRPr="001A2E56">
        <w:rPr>
          <w:rFonts w:ascii="Times New Roman" w:eastAsia="Times New Roman" w:hAnsi="Times New Roman" w:cs="Times New Roman"/>
          <w:sz w:val="24"/>
          <w:szCs w:val="24"/>
          <w:lang w:val="ru-RU"/>
        </w:rPr>
        <w:t xml:space="preserve"> </w:t>
      </w:r>
    </w:p>
    <w:p w:rsidR="001A2E56" w:rsidRPr="001A2E56" w:rsidRDefault="001A2E56" w:rsidP="001A2E56">
      <w:pPr>
        <w:pStyle w:val="ListParagraph"/>
        <w:numPr>
          <w:ilvl w:val="0"/>
          <w:numId w:val="2"/>
        </w:numPr>
        <w:spacing w:after="0" w:line="240" w:lineRule="auto"/>
        <w:jc w:val="both"/>
        <w:rPr>
          <w:rFonts w:ascii="Times New Roman" w:eastAsia="Times New Roman" w:hAnsi="Times New Roman" w:cs="Times New Roman"/>
          <w:sz w:val="24"/>
          <w:szCs w:val="24"/>
          <w:lang w:val="ru-RU"/>
        </w:rPr>
      </w:pPr>
      <w:r w:rsidRPr="001A2E56">
        <w:rPr>
          <w:rFonts w:ascii="Times New Roman" w:eastAsia="Times New Roman" w:hAnsi="Times New Roman" w:cs="Times New Roman"/>
          <w:sz w:val="24"/>
          <w:szCs w:val="24"/>
          <w:lang w:val="ru-RU"/>
        </w:rPr>
        <w:t xml:space="preserve">Укупан износ </w:t>
      </w:r>
      <w:r w:rsidR="00503C7A">
        <w:rPr>
          <w:rFonts w:ascii="Times New Roman" w:eastAsia="Times New Roman" w:hAnsi="Times New Roman" w:cs="Times New Roman"/>
          <w:sz w:val="24"/>
          <w:szCs w:val="24"/>
          <w:lang w:val="ru-RU"/>
        </w:rPr>
        <w:t>бесповратних средстава</w:t>
      </w:r>
      <w:r w:rsidRPr="001A2E56">
        <w:rPr>
          <w:rFonts w:ascii="Times New Roman" w:eastAsia="Times New Roman" w:hAnsi="Times New Roman" w:cs="Times New Roman"/>
          <w:sz w:val="24"/>
          <w:szCs w:val="24"/>
          <w:lang w:val="ru-RU"/>
        </w:rPr>
        <w:t xml:space="preserve"> који су предмет овог јавног позива износи </w:t>
      </w:r>
      <w:r w:rsidR="00373BBE">
        <w:rPr>
          <w:rFonts w:ascii="Times New Roman" w:eastAsia="Times New Roman" w:hAnsi="Times New Roman" w:cs="Times New Roman"/>
          <w:sz w:val="24"/>
          <w:szCs w:val="24"/>
          <w:lang w:val="ru-RU"/>
        </w:rPr>
        <w:t>1</w:t>
      </w:r>
      <w:r w:rsidR="006704CA">
        <w:rPr>
          <w:rFonts w:ascii="Times New Roman" w:eastAsia="Times New Roman" w:hAnsi="Times New Roman" w:cs="Times New Roman"/>
          <w:sz w:val="24"/>
          <w:szCs w:val="24"/>
          <w:lang w:val="ru-RU"/>
        </w:rPr>
        <w:t>,</w:t>
      </w:r>
      <w:r w:rsidRPr="00373BBE">
        <w:rPr>
          <w:rFonts w:ascii="Times New Roman" w:eastAsia="Times New Roman" w:hAnsi="Times New Roman" w:cs="Times New Roman"/>
          <w:sz w:val="24"/>
          <w:szCs w:val="24"/>
          <w:lang w:val="ru-RU"/>
        </w:rPr>
        <w:t xml:space="preserve">6 милиона </w:t>
      </w:r>
      <w:r w:rsidRPr="00373BBE">
        <w:rPr>
          <w:rFonts w:ascii="Times New Roman" w:eastAsia="Times New Roman" w:hAnsi="Times New Roman" w:cs="Times New Roman"/>
          <w:sz w:val="24"/>
          <w:szCs w:val="24"/>
        </w:rPr>
        <w:t>USD</w:t>
      </w:r>
      <w:r w:rsidRPr="001A2E56">
        <w:rPr>
          <w:rFonts w:ascii="Times New Roman" w:eastAsia="Times New Roman" w:hAnsi="Times New Roman" w:cs="Times New Roman"/>
          <w:sz w:val="24"/>
          <w:szCs w:val="24"/>
          <w:lang w:val="ru-RU"/>
        </w:rPr>
        <w:t xml:space="preserve"> и биће распоређени од стране Министарства рударства и енергетике у складу са овим позивом.</w:t>
      </w:r>
    </w:p>
    <w:p w:rsidR="001A2E56" w:rsidRDefault="00373BBE" w:rsidP="001A2E56">
      <w:pPr>
        <w:widowControl w:val="0"/>
        <w:numPr>
          <w:ilvl w:val="0"/>
          <w:numId w:val="2"/>
        </w:numPr>
        <w:suppressAutoHyphens/>
        <w:spacing w:after="0" w:line="100" w:lineRule="atLeast"/>
        <w:jc w:val="both"/>
        <w:rPr>
          <w:rFonts w:ascii="Times New Roman" w:eastAsia="Times New Roman" w:hAnsi="Times New Roman" w:cs="Times New Roman"/>
          <w:kern w:val="1"/>
          <w:sz w:val="24"/>
          <w:szCs w:val="24"/>
          <w:lang w:val="sr-Cyrl-CS" w:eastAsia="ar-SA"/>
        </w:rPr>
      </w:pPr>
      <w:r w:rsidRPr="00373BBE">
        <w:rPr>
          <w:rFonts w:ascii="Times New Roman" w:eastAsia="Times New Roman" w:hAnsi="Times New Roman" w:cs="Times New Roman"/>
          <w:bCs/>
          <w:kern w:val="1"/>
          <w:sz w:val="24"/>
          <w:szCs w:val="24"/>
          <w:lang w:eastAsia="ar-SA"/>
        </w:rPr>
        <w:t>M</w:t>
      </w:r>
      <w:r w:rsidRPr="00373BBE">
        <w:rPr>
          <w:rFonts w:ascii="Times New Roman" w:eastAsia="Times New Roman" w:hAnsi="Times New Roman" w:cs="Times New Roman"/>
          <w:bCs/>
          <w:kern w:val="1"/>
          <w:sz w:val="24"/>
          <w:szCs w:val="24"/>
          <w:lang w:val="ru-RU" w:eastAsia="ar-SA"/>
        </w:rPr>
        <w:t>инистарство рударства и енергетике</w:t>
      </w:r>
      <w:r w:rsidRPr="00373BBE">
        <w:rPr>
          <w:rFonts w:ascii="Times New Roman" w:eastAsia="Times New Roman" w:hAnsi="Times New Roman" w:cs="Times New Roman"/>
          <w:kern w:val="1"/>
          <w:sz w:val="24"/>
          <w:szCs w:val="24"/>
          <w:lang w:val="sr-Cyrl-CS" w:eastAsia="ar-SA"/>
        </w:rPr>
        <w:t xml:space="preserve"> </w:t>
      </w:r>
      <w:r w:rsidR="00D50AA5" w:rsidRPr="001A2E56">
        <w:rPr>
          <w:rFonts w:ascii="Times New Roman" w:eastAsia="Times New Roman" w:hAnsi="Times New Roman" w:cs="Times New Roman"/>
          <w:sz w:val="24"/>
          <w:szCs w:val="24"/>
          <w:lang w:val="ru-RU"/>
        </w:rPr>
        <w:t xml:space="preserve">(у даљем тексту: </w:t>
      </w:r>
      <w:r w:rsidR="00D50AA5">
        <w:rPr>
          <w:rFonts w:ascii="Times New Roman" w:eastAsia="Times New Roman" w:hAnsi="Times New Roman" w:cs="Times New Roman"/>
          <w:sz w:val="24"/>
          <w:szCs w:val="24"/>
          <w:lang w:val="ru-RU"/>
        </w:rPr>
        <w:t xml:space="preserve">Министарство) </w:t>
      </w:r>
      <w:r>
        <w:rPr>
          <w:rFonts w:ascii="Times New Roman" w:eastAsia="Times New Roman" w:hAnsi="Times New Roman" w:cs="Times New Roman"/>
          <w:kern w:val="1"/>
          <w:sz w:val="24"/>
          <w:szCs w:val="24"/>
          <w:lang w:val="sr-Cyrl-CS" w:eastAsia="ar-SA"/>
        </w:rPr>
        <w:t>позива сва заинтересована лица који имају право учешћа у овом поступку</w:t>
      </w:r>
      <w:r w:rsidR="001A2E56" w:rsidRPr="001A2E56">
        <w:rPr>
          <w:rFonts w:ascii="Times New Roman" w:eastAsia="Times New Roman" w:hAnsi="Times New Roman" w:cs="Times New Roman"/>
          <w:kern w:val="1"/>
          <w:sz w:val="24"/>
          <w:szCs w:val="24"/>
          <w:lang w:val="sr-Cyrl-CS" w:eastAsia="ar-SA"/>
        </w:rPr>
        <w:t xml:space="preserve"> да доставе </w:t>
      </w:r>
      <w:r>
        <w:rPr>
          <w:rFonts w:ascii="Times New Roman" w:eastAsia="Times New Roman" w:hAnsi="Times New Roman" w:cs="Times New Roman"/>
          <w:kern w:val="1"/>
          <w:sz w:val="24"/>
          <w:szCs w:val="24"/>
          <w:lang w:val="sr-Cyrl-CS" w:eastAsia="ar-SA"/>
        </w:rPr>
        <w:t>своје пријаве</w:t>
      </w:r>
      <w:r w:rsidR="001A2E56" w:rsidRPr="001A2E56">
        <w:rPr>
          <w:rFonts w:ascii="Times New Roman" w:eastAsia="Times New Roman" w:hAnsi="Times New Roman" w:cs="Times New Roman"/>
          <w:kern w:val="1"/>
          <w:sz w:val="24"/>
          <w:szCs w:val="24"/>
          <w:lang w:val="sr-Cyrl-CS" w:eastAsia="ar-SA"/>
        </w:rPr>
        <w:t xml:space="preserve">, под условима из овог позива за предметни поступак </w:t>
      </w:r>
      <w:r>
        <w:rPr>
          <w:rFonts w:ascii="Times New Roman" w:eastAsia="Times New Roman" w:hAnsi="Times New Roman" w:cs="Times New Roman"/>
          <w:kern w:val="1"/>
          <w:sz w:val="24"/>
          <w:szCs w:val="24"/>
          <w:lang w:val="sr-Cyrl-CS" w:eastAsia="ar-SA"/>
        </w:rPr>
        <w:t xml:space="preserve">доделе бесповратних </w:t>
      </w:r>
      <w:r>
        <w:rPr>
          <w:rFonts w:ascii="Times New Roman" w:eastAsia="Times New Roman" w:hAnsi="Times New Roman" w:cs="Times New Roman"/>
          <w:kern w:val="1"/>
          <w:sz w:val="24"/>
          <w:szCs w:val="24"/>
          <w:lang w:val="sr-Cyrl-CS" w:eastAsia="ar-SA"/>
        </w:rPr>
        <w:lastRenderedPageBreak/>
        <w:t>средстава</w:t>
      </w:r>
      <w:r w:rsidR="001A2E56" w:rsidRPr="001A2E56">
        <w:rPr>
          <w:rFonts w:ascii="Times New Roman" w:eastAsia="Times New Roman" w:hAnsi="Times New Roman" w:cs="Times New Roman"/>
          <w:kern w:val="1"/>
          <w:sz w:val="24"/>
          <w:szCs w:val="24"/>
          <w:lang w:val="sr-Cyrl-CS" w:eastAsia="ar-SA"/>
        </w:rPr>
        <w:t>.</w:t>
      </w:r>
    </w:p>
    <w:p w:rsidR="007E3F66" w:rsidRPr="001A2E56" w:rsidRDefault="007E3F66" w:rsidP="00D4378B">
      <w:pPr>
        <w:widowControl w:val="0"/>
        <w:numPr>
          <w:ilvl w:val="0"/>
          <w:numId w:val="2"/>
        </w:numPr>
        <w:suppressAutoHyphens/>
        <w:spacing w:after="0" w:line="100" w:lineRule="atLeast"/>
        <w:jc w:val="both"/>
        <w:rPr>
          <w:rFonts w:ascii="Times New Roman" w:eastAsia="Times New Roman" w:hAnsi="Times New Roman" w:cs="Times New Roman"/>
          <w:kern w:val="1"/>
          <w:sz w:val="24"/>
          <w:szCs w:val="24"/>
          <w:lang w:val="sr-Cyrl-CS" w:eastAsia="ar-SA"/>
        </w:rPr>
      </w:pPr>
      <w:r w:rsidRPr="001A2E56">
        <w:rPr>
          <w:rFonts w:ascii="Times New Roman" w:eastAsia="Times New Roman" w:hAnsi="Times New Roman" w:cs="Times New Roman"/>
          <w:kern w:val="1"/>
          <w:sz w:val="24"/>
          <w:szCs w:val="24"/>
          <w:lang w:val="sr-Cyrl-CS" w:eastAsia="ar-SA"/>
        </w:rPr>
        <w:t>Рок за подношење п</w:t>
      </w:r>
      <w:r>
        <w:rPr>
          <w:rFonts w:ascii="Times New Roman" w:eastAsia="Times New Roman" w:hAnsi="Times New Roman" w:cs="Times New Roman"/>
          <w:kern w:val="1"/>
          <w:sz w:val="24"/>
          <w:szCs w:val="24"/>
          <w:lang w:val="sr-Cyrl-CS" w:eastAsia="ar-SA"/>
        </w:rPr>
        <w:t>ријава је 15. октобар 2015. године</w:t>
      </w:r>
      <w:r w:rsidRPr="001A2E56">
        <w:rPr>
          <w:rFonts w:ascii="Times New Roman" w:eastAsia="Times New Roman" w:hAnsi="Times New Roman" w:cs="Times New Roman"/>
          <w:kern w:val="1"/>
          <w:sz w:val="24"/>
          <w:szCs w:val="24"/>
          <w:lang w:val="sr-Cyrl-CS" w:eastAsia="ar-SA"/>
        </w:rPr>
        <w:t xml:space="preserve"> до 12,00 часова. </w:t>
      </w:r>
      <w:r>
        <w:rPr>
          <w:rFonts w:ascii="Times New Roman" w:eastAsia="Times New Roman" w:hAnsi="Times New Roman" w:cs="Times New Roman"/>
          <w:kern w:val="1"/>
          <w:sz w:val="24"/>
          <w:szCs w:val="24"/>
          <w:lang w:val="sr-Cyrl-CS" w:eastAsia="ar-SA"/>
        </w:rPr>
        <w:t>Пријаве</w:t>
      </w:r>
      <w:r w:rsidRPr="001A2E56">
        <w:rPr>
          <w:rFonts w:ascii="Times New Roman" w:eastAsia="Times New Roman" w:hAnsi="Times New Roman" w:cs="Times New Roman"/>
          <w:kern w:val="1"/>
          <w:sz w:val="24"/>
          <w:szCs w:val="24"/>
          <w:lang w:val="sr-Cyrl-CS" w:eastAsia="ar-SA"/>
        </w:rPr>
        <w:t xml:space="preserve"> поднете по истеку датума и сата одређених у овом позиву, сматраће се неблаговременим и биће по окончању поступка отварања п</w:t>
      </w:r>
      <w:r>
        <w:rPr>
          <w:rFonts w:ascii="Times New Roman" w:eastAsia="Times New Roman" w:hAnsi="Times New Roman" w:cs="Times New Roman"/>
          <w:kern w:val="1"/>
          <w:sz w:val="24"/>
          <w:szCs w:val="24"/>
          <w:lang w:val="sr-Cyrl-CS" w:eastAsia="ar-SA"/>
        </w:rPr>
        <w:t>ријава</w:t>
      </w:r>
      <w:r w:rsidRPr="001A2E56">
        <w:rPr>
          <w:rFonts w:ascii="Times New Roman" w:eastAsia="Times New Roman" w:hAnsi="Times New Roman" w:cs="Times New Roman"/>
          <w:kern w:val="1"/>
          <w:sz w:val="24"/>
          <w:szCs w:val="24"/>
          <w:lang w:val="sr-Cyrl-CS" w:eastAsia="ar-SA"/>
        </w:rPr>
        <w:t xml:space="preserve"> враћене неотворене </w:t>
      </w:r>
      <w:r w:rsidR="006704CA">
        <w:rPr>
          <w:rFonts w:ascii="Times New Roman" w:eastAsia="Times New Roman" w:hAnsi="Times New Roman" w:cs="Times New Roman"/>
          <w:kern w:val="1"/>
          <w:sz w:val="24"/>
          <w:szCs w:val="24"/>
          <w:lang w:val="sr-Cyrl-CS" w:eastAsia="ar-SA"/>
        </w:rPr>
        <w:t>подносиоцима</w:t>
      </w:r>
      <w:r w:rsidRPr="001A2E56">
        <w:rPr>
          <w:rFonts w:ascii="Times New Roman" w:eastAsia="Times New Roman" w:hAnsi="Times New Roman" w:cs="Times New Roman"/>
          <w:kern w:val="1"/>
          <w:sz w:val="24"/>
          <w:szCs w:val="24"/>
          <w:lang w:val="sr-Cyrl-CS" w:eastAsia="ar-SA"/>
        </w:rPr>
        <w:t>, са назнаком да су поднете неблаговремено.</w:t>
      </w:r>
    </w:p>
    <w:p w:rsidR="007E3F66" w:rsidRPr="00F8086B" w:rsidRDefault="007E3F66" w:rsidP="007E3F66">
      <w:pPr>
        <w:widowControl w:val="0"/>
        <w:numPr>
          <w:ilvl w:val="0"/>
          <w:numId w:val="2"/>
        </w:numPr>
        <w:suppressAutoHyphens/>
        <w:spacing w:after="0" w:line="100" w:lineRule="atLeast"/>
        <w:jc w:val="both"/>
        <w:rPr>
          <w:rFonts w:ascii="Times New Roman" w:eastAsia="Times New Roman" w:hAnsi="Times New Roman" w:cs="Times New Roman"/>
          <w:kern w:val="1"/>
          <w:sz w:val="24"/>
          <w:szCs w:val="24"/>
          <w:lang w:val="ru-RU" w:eastAsia="ar-SA"/>
        </w:rPr>
      </w:pPr>
      <w:r w:rsidRPr="00C1222C">
        <w:rPr>
          <w:rFonts w:ascii="Times New Roman" w:eastAsia="Times New Roman" w:hAnsi="Times New Roman" w:cs="Times New Roman"/>
          <w:kern w:val="1"/>
          <w:sz w:val="24"/>
          <w:szCs w:val="24"/>
          <w:lang w:val="sr-Cyrl-CS" w:eastAsia="ar-SA"/>
        </w:rPr>
        <w:t>Пријаве се доставља</w:t>
      </w:r>
      <w:r>
        <w:rPr>
          <w:rFonts w:ascii="Times New Roman" w:eastAsia="Times New Roman" w:hAnsi="Times New Roman" w:cs="Times New Roman"/>
          <w:kern w:val="1"/>
          <w:sz w:val="24"/>
          <w:szCs w:val="24"/>
          <w:lang w:val="sr-Cyrl-CS" w:eastAsia="ar-SA"/>
        </w:rPr>
        <w:t xml:space="preserve">ју </w:t>
      </w:r>
      <w:r w:rsidRPr="00F8086B">
        <w:rPr>
          <w:rFonts w:ascii="Times New Roman" w:eastAsia="Times New Roman" w:hAnsi="Times New Roman" w:cs="Times New Roman"/>
          <w:kern w:val="1"/>
          <w:sz w:val="24"/>
          <w:szCs w:val="24"/>
          <w:lang w:val="ru-RU" w:eastAsia="ar-SA"/>
        </w:rPr>
        <w:t xml:space="preserve">у једном примерку </w:t>
      </w:r>
      <w:r>
        <w:rPr>
          <w:rFonts w:ascii="Times New Roman" w:eastAsia="Times New Roman" w:hAnsi="Times New Roman" w:cs="Times New Roman"/>
          <w:kern w:val="1"/>
          <w:sz w:val="24"/>
          <w:szCs w:val="24"/>
          <w:lang w:val="ru-RU" w:eastAsia="ar-SA"/>
        </w:rPr>
        <w:t xml:space="preserve">у </w:t>
      </w:r>
      <w:r w:rsidRPr="00C1222C">
        <w:rPr>
          <w:rFonts w:ascii="Times New Roman" w:eastAsia="Times New Roman" w:hAnsi="Times New Roman" w:cs="Times New Roman"/>
          <w:kern w:val="1"/>
          <w:sz w:val="24"/>
          <w:szCs w:val="24"/>
          <w:lang w:val="sr-Cyrl-CS" w:eastAsia="ar-SA"/>
        </w:rPr>
        <w:t>затвореној коверти</w:t>
      </w:r>
      <w:r w:rsidR="00886707">
        <w:rPr>
          <w:rFonts w:ascii="Times New Roman" w:eastAsia="Times New Roman" w:hAnsi="Times New Roman" w:cs="Times New Roman"/>
          <w:kern w:val="1"/>
          <w:sz w:val="24"/>
          <w:szCs w:val="24"/>
          <w:lang w:val="sr-Cyrl-CS" w:eastAsia="ar-SA"/>
        </w:rPr>
        <w:t xml:space="preserve"> препорученом пошиљком </w:t>
      </w:r>
      <w:r w:rsidRPr="00C1222C">
        <w:rPr>
          <w:rFonts w:ascii="Times New Roman" w:eastAsia="Times New Roman" w:hAnsi="Times New Roman" w:cs="Times New Roman"/>
          <w:kern w:val="1"/>
          <w:sz w:val="24"/>
          <w:szCs w:val="24"/>
          <w:lang w:val="sr-Cyrl-CS" w:eastAsia="ar-SA"/>
        </w:rPr>
        <w:t xml:space="preserve"> или лично на адресу Министарства</w:t>
      </w:r>
      <w:r w:rsidRPr="00F8086B">
        <w:rPr>
          <w:rFonts w:ascii="Times New Roman" w:eastAsia="Times New Roman" w:hAnsi="Times New Roman" w:cs="Times New Roman"/>
          <w:kern w:val="1"/>
          <w:sz w:val="24"/>
          <w:szCs w:val="24"/>
          <w:lang w:val="ru-RU" w:eastAsia="ar-SA"/>
        </w:rPr>
        <w:t>: МИНИСТАРСТВО РУДАРСТВА И ЕНЕРГЕТИКЕ, ул. К</w:t>
      </w:r>
      <w:r>
        <w:rPr>
          <w:rFonts w:ascii="Times New Roman" w:eastAsia="Times New Roman" w:hAnsi="Times New Roman" w:cs="Times New Roman"/>
          <w:kern w:val="1"/>
          <w:sz w:val="24"/>
          <w:szCs w:val="24"/>
          <w:lang w:val="ru-RU" w:eastAsia="ar-SA"/>
        </w:rPr>
        <w:t xml:space="preserve">раља Милана 36, 11 000 Београд </w:t>
      </w:r>
      <w:r w:rsidRPr="00F8086B">
        <w:rPr>
          <w:rFonts w:ascii="Times New Roman" w:eastAsia="Times New Roman" w:hAnsi="Times New Roman" w:cs="Times New Roman"/>
          <w:kern w:val="1"/>
          <w:sz w:val="24"/>
          <w:szCs w:val="24"/>
          <w:lang w:val="sr-Cyrl-CS" w:eastAsia="ar-SA"/>
        </w:rPr>
        <w:t>са назнаком „</w:t>
      </w:r>
      <w:r w:rsidR="000E2AA5">
        <w:rPr>
          <w:rFonts w:ascii="Times New Roman" w:eastAsia="Times New Roman" w:hAnsi="Times New Roman" w:cs="Times New Roman"/>
          <w:kern w:val="1"/>
          <w:sz w:val="24"/>
          <w:szCs w:val="24"/>
          <w:lang w:val="sr-Cyrl-CS" w:eastAsia="ar-SA"/>
        </w:rPr>
        <w:t>НЕ ОТВАРАТИ</w:t>
      </w:r>
      <w:r w:rsidRPr="00F8086B">
        <w:rPr>
          <w:rFonts w:ascii="Times New Roman" w:eastAsia="Times New Roman" w:hAnsi="Times New Roman" w:cs="Times New Roman"/>
          <w:kern w:val="1"/>
          <w:sz w:val="24"/>
          <w:szCs w:val="24"/>
          <w:lang w:val="sr-Cyrl-CS" w:eastAsia="ar-SA"/>
        </w:rPr>
        <w:t xml:space="preserve"> – ПРИЈАВА ЗА ПОСТУПАК </w:t>
      </w:r>
      <w:r w:rsidRPr="00F8086B">
        <w:rPr>
          <w:rFonts w:ascii="Times New Roman" w:eastAsia="Times New Roman" w:hAnsi="Times New Roman" w:cs="Times New Roman"/>
          <w:bCs/>
          <w:kern w:val="1"/>
          <w:sz w:val="24"/>
          <w:szCs w:val="24"/>
          <w:lang w:val="ru-RU" w:eastAsia="ar-SA"/>
        </w:rPr>
        <w:t xml:space="preserve">ДОДЕЛЕ </w:t>
      </w:r>
      <w:r w:rsidR="00503C7A">
        <w:rPr>
          <w:rFonts w:ascii="Times New Roman" w:eastAsia="Times New Roman" w:hAnsi="Times New Roman" w:cs="Times New Roman"/>
          <w:bCs/>
          <w:kern w:val="1"/>
          <w:sz w:val="24"/>
          <w:szCs w:val="24"/>
          <w:lang w:val="ru-RU" w:eastAsia="ar-SA"/>
        </w:rPr>
        <w:t>БЕСПОВРАТНИХ СРЕДСТАВА</w:t>
      </w:r>
      <w:r w:rsidRPr="00F8086B">
        <w:rPr>
          <w:rFonts w:ascii="Times New Roman" w:eastAsia="Times New Roman" w:hAnsi="Times New Roman" w:cs="Times New Roman"/>
          <w:bCs/>
          <w:kern w:val="1"/>
          <w:sz w:val="24"/>
          <w:szCs w:val="24"/>
          <w:lang w:val="ru-RU" w:eastAsia="ar-SA"/>
        </w:rPr>
        <w:t xml:space="preserve"> ЗА ИЗГРАДЊУ </w:t>
      </w:r>
      <w:r w:rsidRPr="00F8086B">
        <w:rPr>
          <w:rFonts w:ascii="Times New Roman" w:eastAsia="Times New Roman" w:hAnsi="Times New Roman" w:cs="Times New Roman"/>
          <w:kern w:val="1"/>
          <w:sz w:val="24"/>
          <w:szCs w:val="24"/>
          <w:lang w:val="ru-RU" w:eastAsia="ar-SA"/>
        </w:rPr>
        <w:t>ПОСТРОЈЕЊА ЗА КОМБИНОВАНУ ПРОИЗВОДЊУ ЕЛЕКТРИЧНЕ И ТОПЛОТНЕ ЕНЕРГИЈЕ ИЗ БИОМАСЕ/БИОГАСА</w:t>
      </w:r>
      <w:r w:rsidR="006704CA">
        <w:rPr>
          <w:rFonts w:ascii="Times New Roman" w:eastAsia="Times New Roman" w:hAnsi="Times New Roman" w:cs="Times New Roman"/>
          <w:kern w:val="1"/>
          <w:sz w:val="24"/>
          <w:szCs w:val="24"/>
          <w:lang w:val="ru-RU" w:eastAsia="ar-SA"/>
        </w:rPr>
        <w:t>ˮ</w:t>
      </w:r>
      <w:r w:rsidR="00886707">
        <w:rPr>
          <w:rFonts w:ascii="Times New Roman" w:eastAsia="Times New Roman" w:hAnsi="Times New Roman" w:cs="Times New Roman"/>
          <w:kern w:val="1"/>
          <w:sz w:val="24"/>
          <w:szCs w:val="24"/>
          <w:lang w:val="sr-Cyrl-CS" w:eastAsia="ar-SA"/>
        </w:rPr>
        <w:t xml:space="preserve">, </w:t>
      </w:r>
      <w:r w:rsidR="00886707" w:rsidRPr="003B5C37">
        <w:rPr>
          <w:rFonts w:ascii="Times New Roman" w:eastAsia="Times New Roman" w:hAnsi="Times New Roman" w:cs="Times New Roman"/>
          <w:kern w:val="1"/>
          <w:sz w:val="24"/>
          <w:szCs w:val="24"/>
          <w:lang w:val="sr-Cyrl-CS" w:eastAsia="ar-SA"/>
        </w:rPr>
        <w:t xml:space="preserve">са позивом на број </w:t>
      </w:r>
      <w:r w:rsidR="003215DB" w:rsidRPr="00DC0B81">
        <w:rPr>
          <w:rFonts w:ascii="Times New Roman" w:eastAsia="Times New Roman" w:hAnsi="Times New Roman" w:cs="Times New Roman"/>
          <w:kern w:val="1"/>
          <w:sz w:val="24"/>
          <w:szCs w:val="24"/>
          <w:lang w:val="sr-Latn-CS" w:eastAsia="ar-SA"/>
        </w:rPr>
        <w:t>312</w:t>
      </w:r>
      <w:r w:rsidR="003B5C37" w:rsidRPr="00DC0B81">
        <w:rPr>
          <w:rFonts w:ascii="Times New Roman" w:eastAsia="Times New Roman" w:hAnsi="Times New Roman" w:cs="Times New Roman"/>
          <w:kern w:val="1"/>
          <w:sz w:val="24"/>
          <w:szCs w:val="24"/>
          <w:lang w:val="sr-Latn-CS" w:eastAsia="ar-SA"/>
        </w:rPr>
        <w:t>-01-00709/2013-04.</w:t>
      </w:r>
      <w:r w:rsidRPr="00F8086B">
        <w:rPr>
          <w:rFonts w:ascii="Times New Roman" w:eastAsia="Times New Roman" w:hAnsi="Times New Roman" w:cs="Times New Roman"/>
          <w:kern w:val="1"/>
          <w:sz w:val="24"/>
          <w:szCs w:val="24"/>
          <w:lang w:val="sr-Cyrl-CS" w:eastAsia="ar-SA"/>
        </w:rPr>
        <w:t xml:space="preserve"> На полеђини коверте навести назив, адресу и телефон подносиоца пријаве. </w:t>
      </w:r>
    </w:p>
    <w:p w:rsidR="007E3F66" w:rsidRPr="001A2E56" w:rsidRDefault="007E3F66" w:rsidP="007E3F66">
      <w:pPr>
        <w:widowControl w:val="0"/>
        <w:numPr>
          <w:ilvl w:val="0"/>
          <w:numId w:val="2"/>
        </w:numPr>
        <w:suppressAutoHyphens/>
        <w:spacing w:after="0" w:line="100" w:lineRule="atLeast"/>
        <w:jc w:val="both"/>
        <w:rPr>
          <w:rFonts w:ascii="Times New Roman" w:eastAsia="Times New Roman" w:hAnsi="Times New Roman" w:cs="Times New Roman"/>
          <w:kern w:val="1"/>
          <w:sz w:val="24"/>
          <w:szCs w:val="24"/>
          <w:lang w:val="sr-Cyrl-CS" w:eastAsia="ar-SA"/>
        </w:rPr>
      </w:pPr>
      <w:r w:rsidRPr="001A2E56">
        <w:rPr>
          <w:rFonts w:ascii="Times New Roman" w:eastAsia="Times New Roman" w:hAnsi="Times New Roman" w:cs="Times New Roman"/>
          <w:kern w:val="1"/>
          <w:sz w:val="24"/>
          <w:szCs w:val="24"/>
          <w:lang w:val="sr-Cyrl-CS" w:eastAsia="ar-SA"/>
        </w:rPr>
        <w:t>Право учешћа на отварању п</w:t>
      </w:r>
      <w:r>
        <w:rPr>
          <w:rFonts w:ascii="Times New Roman" w:eastAsia="Times New Roman" w:hAnsi="Times New Roman" w:cs="Times New Roman"/>
          <w:kern w:val="1"/>
          <w:sz w:val="24"/>
          <w:szCs w:val="24"/>
          <w:lang w:val="sr-Cyrl-CS" w:eastAsia="ar-SA"/>
        </w:rPr>
        <w:t>ријава</w:t>
      </w:r>
      <w:r w:rsidRPr="001A2E56">
        <w:rPr>
          <w:rFonts w:ascii="Times New Roman" w:eastAsia="Times New Roman" w:hAnsi="Times New Roman" w:cs="Times New Roman"/>
          <w:kern w:val="1"/>
          <w:sz w:val="24"/>
          <w:szCs w:val="24"/>
          <w:lang w:val="sr-Cyrl-CS" w:eastAsia="ar-SA"/>
        </w:rPr>
        <w:t xml:space="preserve"> имају овлашћени представници по</w:t>
      </w:r>
      <w:r>
        <w:rPr>
          <w:rFonts w:ascii="Times New Roman" w:eastAsia="Times New Roman" w:hAnsi="Times New Roman" w:cs="Times New Roman"/>
          <w:kern w:val="1"/>
          <w:sz w:val="24"/>
          <w:szCs w:val="24"/>
          <w:lang w:val="sr-Cyrl-CS" w:eastAsia="ar-SA"/>
        </w:rPr>
        <w:t>дносиоца</w:t>
      </w:r>
      <w:r w:rsidRPr="001A2E56">
        <w:rPr>
          <w:rFonts w:ascii="Times New Roman" w:eastAsia="Times New Roman" w:hAnsi="Times New Roman" w:cs="Times New Roman"/>
          <w:kern w:val="1"/>
          <w:sz w:val="24"/>
          <w:szCs w:val="24"/>
          <w:lang w:val="sr-Cyrl-CS" w:eastAsia="ar-SA"/>
        </w:rPr>
        <w:t xml:space="preserve">, што ће доказати предајом потписаног и овереног пуномоћја, искључиво у оригиналу. Факсови и фотокопије се неће уважити.  </w:t>
      </w:r>
    </w:p>
    <w:p w:rsidR="007E3F66" w:rsidRPr="001A2E56" w:rsidRDefault="007E3F66" w:rsidP="007E3F66">
      <w:pPr>
        <w:widowControl w:val="0"/>
        <w:numPr>
          <w:ilvl w:val="0"/>
          <w:numId w:val="2"/>
        </w:numPr>
        <w:suppressAutoHyphens/>
        <w:spacing w:after="0" w:line="100" w:lineRule="atLeast"/>
        <w:jc w:val="both"/>
        <w:rPr>
          <w:rFonts w:ascii="Times New Roman" w:eastAsia="Times New Roman" w:hAnsi="Times New Roman" w:cs="Times New Roman"/>
          <w:kern w:val="1"/>
          <w:sz w:val="24"/>
          <w:szCs w:val="24"/>
          <w:lang w:val="sr-Cyrl-CS" w:eastAsia="ar-SA"/>
        </w:rPr>
      </w:pPr>
      <w:r w:rsidRPr="001A2E56">
        <w:rPr>
          <w:rFonts w:ascii="Times New Roman" w:eastAsia="Times New Roman" w:hAnsi="Times New Roman" w:cs="Times New Roman"/>
          <w:kern w:val="1"/>
          <w:sz w:val="24"/>
          <w:szCs w:val="24"/>
          <w:lang w:val="sr-Cyrl-CS" w:eastAsia="ar-SA"/>
        </w:rPr>
        <w:t>Избор нај</w:t>
      </w:r>
      <w:r>
        <w:rPr>
          <w:rFonts w:ascii="Times New Roman" w:eastAsia="Times New Roman" w:hAnsi="Times New Roman" w:cs="Times New Roman"/>
          <w:kern w:val="1"/>
          <w:sz w:val="24"/>
          <w:szCs w:val="24"/>
          <w:lang w:val="sr-Cyrl-CS" w:eastAsia="ar-SA"/>
        </w:rPr>
        <w:t>бољих пројеката</w:t>
      </w:r>
      <w:r w:rsidRPr="001A2E56">
        <w:rPr>
          <w:rFonts w:ascii="Times New Roman" w:eastAsia="Times New Roman" w:hAnsi="Times New Roman" w:cs="Times New Roman"/>
          <w:kern w:val="1"/>
          <w:sz w:val="24"/>
          <w:szCs w:val="24"/>
          <w:lang w:val="sr-Cyrl-CS" w:eastAsia="ar-SA"/>
        </w:rPr>
        <w:t xml:space="preserve"> извршиће се на основу критеријума</w:t>
      </w:r>
      <w:r>
        <w:rPr>
          <w:rFonts w:ascii="Times New Roman" w:eastAsia="Times New Roman" w:hAnsi="Times New Roman" w:cs="Times New Roman"/>
          <w:kern w:val="1"/>
          <w:sz w:val="24"/>
          <w:szCs w:val="24"/>
          <w:lang w:val="sr-Cyrl-CS" w:eastAsia="ar-SA"/>
        </w:rPr>
        <w:t xml:space="preserve"> предвиђених овом конкурсном документацијом.</w:t>
      </w:r>
      <w:r w:rsidRPr="001A2E56">
        <w:rPr>
          <w:rFonts w:ascii="Times New Roman" w:eastAsia="Times New Roman" w:hAnsi="Times New Roman" w:cs="Times New Roman"/>
          <w:kern w:val="1"/>
          <w:sz w:val="24"/>
          <w:szCs w:val="24"/>
          <w:lang w:val="sr-Cyrl-CS" w:eastAsia="ar-SA"/>
        </w:rPr>
        <w:t xml:space="preserve"> </w:t>
      </w:r>
    </w:p>
    <w:p w:rsidR="007E3F66" w:rsidRPr="001A2E56" w:rsidRDefault="007E3F66" w:rsidP="007E3F66">
      <w:pPr>
        <w:widowControl w:val="0"/>
        <w:numPr>
          <w:ilvl w:val="0"/>
          <w:numId w:val="2"/>
        </w:numPr>
        <w:suppressAutoHyphens/>
        <w:spacing w:after="0" w:line="100" w:lineRule="atLeast"/>
        <w:jc w:val="both"/>
        <w:rPr>
          <w:rFonts w:ascii="Times New Roman" w:eastAsia="Times New Roman" w:hAnsi="Times New Roman" w:cs="Times New Roman"/>
          <w:b/>
          <w:bCs/>
          <w:kern w:val="1"/>
          <w:sz w:val="24"/>
          <w:szCs w:val="24"/>
          <w:lang w:val="sr-Cyrl-CS" w:eastAsia="ar-SA"/>
        </w:rPr>
      </w:pPr>
      <w:r w:rsidRPr="001A2E56">
        <w:rPr>
          <w:rFonts w:ascii="Times New Roman" w:eastAsia="Times New Roman" w:hAnsi="Times New Roman" w:cs="Times New Roman"/>
          <w:kern w:val="1"/>
          <w:sz w:val="24"/>
          <w:szCs w:val="24"/>
          <w:lang w:val="sr-Cyrl-CS" w:eastAsia="ar-SA"/>
        </w:rPr>
        <w:t xml:space="preserve">Лице за контакт: </w:t>
      </w:r>
      <w:r w:rsidR="006D6BE6">
        <w:rPr>
          <w:rFonts w:ascii="Times New Roman" w:eastAsia="Times New Roman" w:hAnsi="Times New Roman" w:cs="Times New Roman"/>
          <w:kern w:val="1"/>
          <w:sz w:val="24"/>
          <w:szCs w:val="24"/>
          <w:lang w:val="sr-Cyrl-CS" w:eastAsia="ar-SA"/>
        </w:rPr>
        <w:t>Растислав Крагић</w:t>
      </w:r>
      <w:r w:rsidR="006D6BE6" w:rsidRPr="001A2E56">
        <w:rPr>
          <w:rFonts w:ascii="Times New Roman" w:eastAsia="Times New Roman" w:hAnsi="Times New Roman" w:cs="Times New Roman"/>
          <w:kern w:val="1"/>
          <w:sz w:val="24"/>
          <w:szCs w:val="24"/>
          <w:lang w:val="sr-Cyrl-CS" w:eastAsia="ar-SA"/>
        </w:rPr>
        <w:t xml:space="preserve">, </w:t>
      </w:r>
      <w:r>
        <w:rPr>
          <w:rFonts w:ascii="Times New Roman" w:eastAsia="Times New Roman" w:hAnsi="Times New Roman" w:cs="Times New Roman"/>
          <w:kern w:val="1"/>
          <w:sz w:val="24"/>
          <w:szCs w:val="24"/>
          <w:lang w:val="sr-Cyrl-CS" w:eastAsia="ar-SA"/>
        </w:rPr>
        <w:t>011</w:t>
      </w:r>
      <w:r w:rsidRPr="001A2E56">
        <w:rPr>
          <w:rFonts w:ascii="Times New Roman" w:eastAsia="Times New Roman" w:hAnsi="Times New Roman" w:cs="Times New Roman"/>
          <w:kern w:val="1"/>
          <w:sz w:val="24"/>
          <w:szCs w:val="24"/>
          <w:lang w:val="sr-Cyrl-CS" w:eastAsia="ar-SA"/>
        </w:rPr>
        <w:t>/</w:t>
      </w:r>
      <w:r w:rsidR="006D6BE6" w:rsidRPr="000D5A13">
        <w:rPr>
          <w:rFonts w:ascii="Times New Roman" w:eastAsia="Times New Roman" w:hAnsi="Times New Roman" w:cs="Times New Roman"/>
          <w:kern w:val="1"/>
          <w:sz w:val="24"/>
          <w:szCs w:val="24"/>
          <w:lang w:val="sr-Cyrl-CS" w:eastAsia="ar-SA"/>
        </w:rPr>
        <w:t>334</w:t>
      </w:r>
      <w:r w:rsidR="000D5A13">
        <w:rPr>
          <w:rFonts w:ascii="Times New Roman" w:eastAsia="Times New Roman" w:hAnsi="Times New Roman" w:cs="Times New Roman"/>
          <w:kern w:val="1"/>
          <w:sz w:val="24"/>
          <w:szCs w:val="24"/>
          <w:lang w:val="sr-Cyrl-CS" w:eastAsia="ar-SA"/>
        </w:rPr>
        <w:t>-</w:t>
      </w:r>
      <w:r w:rsidR="006D6BE6" w:rsidRPr="000D5A13">
        <w:rPr>
          <w:rFonts w:ascii="Times New Roman" w:eastAsia="Times New Roman" w:hAnsi="Times New Roman" w:cs="Times New Roman"/>
          <w:kern w:val="1"/>
          <w:sz w:val="24"/>
          <w:szCs w:val="24"/>
          <w:lang w:val="sr-Cyrl-CS" w:eastAsia="ar-SA"/>
        </w:rPr>
        <w:t>67</w:t>
      </w:r>
      <w:r w:rsidR="000D5A13">
        <w:rPr>
          <w:rFonts w:ascii="Times New Roman" w:eastAsia="Times New Roman" w:hAnsi="Times New Roman" w:cs="Times New Roman"/>
          <w:kern w:val="1"/>
          <w:sz w:val="24"/>
          <w:szCs w:val="24"/>
          <w:lang w:val="sr-Cyrl-CS" w:eastAsia="ar-SA"/>
        </w:rPr>
        <w:t>-</w:t>
      </w:r>
      <w:r w:rsidR="006D6BE6" w:rsidRPr="000D5A13">
        <w:rPr>
          <w:rFonts w:ascii="Times New Roman" w:eastAsia="Times New Roman" w:hAnsi="Times New Roman" w:cs="Times New Roman"/>
          <w:kern w:val="1"/>
          <w:sz w:val="24"/>
          <w:szCs w:val="24"/>
          <w:lang w:val="sr-Cyrl-CS" w:eastAsia="ar-SA"/>
        </w:rPr>
        <w:t>55</w:t>
      </w:r>
    </w:p>
    <w:p w:rsidR="007E3F66" w:rsidRPr="000D5A13" w:rsidRDefault="007E3F66" w:rsidP="007E3F66">
      <w:pPr>
        <w:widowControl w:val="0"/>
        <w:suppressAutoHyphens/>
        <w:spacing w:after="0" w:line="100" w:lineRule="atLeast"/>
        <w:ind w:left="720"/>
        <w:jc w:val="both"/>
        <w:rPr>
          <w:rFonts w:ascii="Times New Roman" w:eastAsia="Times New Roman" w:hAnsi="Times New Roman" w:cs="Times New Roman"/>
          <w:kern w:val="1"/>
          <w:sz w:val="24"/>
          <w:szCs w:val="24"/>
          <w:lang w:val="de-DE" w:eastAsia="ar-SA"/>
        </w:rPr>
      </w:pPr>
      <w:r w:rsidRPr="001A2E56">
        <w:rPr>
          <w:rFonts w:ascii="Times New Roman" w:eastAsia="Times New Roman" w:hAnsi="Times New Roman" w:cs="Times New Roman"/>
          <w:kern w:val="1"/>
          <w:sz w:val="24"/>
          <w:szCs w:val="24"/>
          <w:lang w:val="sr-Cyrl-CS" w:eastAsia="ar-SA"/>
        </w:rPr>
        <w:t xml:space="preserve"> E</w:t>
      </w:r>
      <w:r>
        <w:rPr>
          <w:rFonts w:ascii="Times New Roman" w:eastAsia="Times New Roman" w:hAnsi="Times New Roman" w:cs="Times New Roman"/>
          <w:kern w:val="1"/>
          <w:sz w:val="24"/>
          <w:szCs w:val="24"/>
          <w:lang w:val="sr-Cyrl-CS" w:eastAsia="ar-SA"/>
        </w:rPr>
        <w:t>-</w:t>
      </w:r>
      <w:r w:rsidRPr="001A2E56">
        <w:rPr>
          <w:rFonts w:ascii="Times New Roman" w:eastAsia="Times New Roman" w:hAnsi="Times New Roman" w:cs="Times New Roman"/>
          <w:kern w:val="1"/>
          <w:sz w:val="24"/>
          <w:szCs w:val="24"/>
          <w:lang w:val="sr-Cyrl-CS" w:eastAsia="ar-SA"/>
        </w:rPr>
        <w:t>mail:</w:t>
      </w:r>
      <w:r w:rsidRPr="000D5A13">
        <w:rPr>
          <w:rFonts w:ascii="Times New Roman" w:eastAsia="Times New Roman" w:hAnsi="Times New Roman" w:cs="Times New Roman"/>
          <w:kern w:val="1"/>
          <w:sz w:val="24"/>
          <w:szCs w:val="24"/>
          <w:lang w:val="de-DE" w:eastAsia="ar-SA"/>
        </w:rPr>
        <w:t xml:space="preserve"> </w:t>
      </w:r>
      <w:r w:rsidR="006D6BE6" w:rsidRPr="000D5A13">
        <w:rPr>
          <w:rFonts w:ascii="Times New Roman" w:eastAsia="Times New Roman" w:hAnsi="Times New Roman" w:cs="Times New Roman"/>
          <w:kern w:val="1"/>
          <w:sz w:val="24"/>
          <w:szCs w:val="24"/>
          <w:lang w:val="de-DE" w:eastAsia="ar-SA"/>
        </w:rPr>
        <w:t>oie@mre.gov.rs</w:t>
      </w:r>
    </w:p>
    <w:p w:rsidR="007E3F66" w:rsidRPr="000D5A13" w:rsidRDefault="007E3F66" w:rsidP="007E3F66">
      <w:pPr>
        <w:widowControl w:val="0"/>
        <w:suppressAutoHyphens/>
        <w:spacing w:after="0" w:line="100" w:lineRule="atLeast"/>
        <w:ind w:left="720"/>
        <w:jc w:val="both"/>
        <w:rPr>
          <w:rFonts w:ascii="Times New Roman" w:eastAsia="Times New Roman" w:hAnsi="Times New Roman" w:cs="Times New Roman"/>
          <w:kern w:val="1"/>
          <w:sz w:val="24"/>
          <w:szCs w:val="24"/>
          <w:lang w:val="de-DE" w:eastAsia="ar-SA"/>
        </w:rPr>
      </w:pPr>
    </w:p>
    <w:p w:rsidR="00373BBE" w:rsidRDefault="00373BBE" w:rsidP="00373BBE">
      <w:pPr>
        <w:widowControl w:val="0"/>
        <w:suppressAutoHyphens/>
        <w:spacing w:after="0" w:line="100" w:lineRule="atLeast"/>
        <w:ind w:left="720"/>
        <w:jc w:val="both"/>
        <w:rPr>
          <w:rFonts w:ascii="Times New Roman" w:eastAsia="Times New Roman" w:hAnsi="Times New Roman" w:cs="Times New Roman"/>
          <w:kern w:val="1"/>
          <w:sz w:val="24"/>
          <w:szCs w:val="24"/>
          <w:lang w:val="sr-Cyrl-CS" w:eastAsia="ar-SA"/>
        </w:rPr>
      </w:pPr>
    </w:p>
    <w:p w:rsidR="00373BBE" w:rsidRPr="0051360E" w:rsidRDefault="00373BBE" w:rsidP="00C44D3C">
      <w:pPr>
        <w:widowControl w:val="0"/>
        <w:suppressAutoHyphens/>
        <w:spacing w:after="0" w:line="100" w:lineRule="atLeast"/>
        <w:rPr>
          <w:rFonts w:ascii="Times New Roman" w:eastAsia="Times New Roman" w:hAnsi="Times New Roman" w:cs="Times New Roman"/>
          <w:kern w:val="1"/>
          <w:sz w:val="24"/>
          <w:szCs w:val="24"/>
          <w:lang w:val="sr-Cyrl-CS" w:eastAsia="ar-SA"/>
        </w:rPr>
      </w:pPr>
      <w:r w:rsidRPr="0051360E">
        <w:rPr>
          <w:rFonts w:ascii="Times New Roman" w:eastAsia="Times New Roman" w:hAnsi="Times New Roman" w:cs="Times New Roman"/>
          <w:kern w:val="1"/>
          <w:sz w:val="24"/>
          <w:szCs w:val="24"/>
          <w:lang w:val="sr-Cyrl-CS" w:eastAsia="ar-SA"/>
        </w:rPr>
        <w:t>II УПУТСТВО УЧЕСНИЦИМА</w:t>
      </w:r>
      <w:r w:rsidR="000E2AA5" w:rsidRPr="0051360E">
        <w:rPr>
          <w:rFonts w:ascii="Times New Roman" w:eastAsia="Times New Roman" w:hAnsi="Times New Roman" w:cs="Times New Roman"/>
          <w:kern w:val="1"/>
          <w:sz w:val="24"/>
          <w:szCs w:val="24"/>
          <w:lang w:val="sr-Cyrl-CS" w:eastAsia="ar-SA"/>
        </w:rPr>
        <w:t xml:space="preserve"> КАКО ДА САЧИНЕ ПРИЈАВУ</w:t>
      </w:r>
    </w:p>
    <w:p w:rsidR="00373BBE" w:rsidRDefault="00373BBE" w:rsidP="00373BBE">
      <w:pPr>
        <w:widowControl w:val="0"/>
        <w:suppressAutoHyphens/>
        <w:spacing w:after="0" w:line="100" w:lineRule="atLeast"/>
        <w:ind w:left="720"/>
        <w:jc w:val="center"/>
        <w:rPr>
          <w:rFonts w:ascii="Times New Roman" w:eastAsia="Times New Roman" w:hAnsi="Times New Roman" w:cs="Times New Roman"/>
          <w:kern w:val="1"/>
          <w:sz w:val="24"/>
          <w:szCs w:val="24"/>
          <w:lang w:val="sr-Cyrl-CS" w:eastAsia="ar-SA"/>
        </w:rPr>
      </w:pPr>
    </w:p>
    <w:p w:rsidR="00373BBE" w:rsidRPr="0051360E" w:rsidRDefault="00373BBE" w:rsidP="0051360E">
      <w:pPr>
        <w:widowControl w:val="0"/>
        <w:suppressAutoHyphens/>
        <w:spacing w:after="0" w:line="100" w:lineRule="atLeast"/>
        <w:rPr>
          <w:rFonts w:ascii="Times New Roman" w:eastAsia="Times New Roman" w:hAnsi="Times New Roman" w:cs="Times New Roman"/>
          <w:i/>
          <w:kern w:val="1"/>
          <w:sz w:val="24"/>
          <w:szCs w:val="24"/>
          <w:u w:val="single"/>
          <w:lang w:val="sr-Cyrl-CS" w:eastAsia="ar-SA"/>
        </w:rPr>
      </w:pPr>
      <w:r w:rsidRPr="0051360E">
        <w:rPr>
          <w:rFonts w:ascii="Times New Roman" w:eastAsia="Times New Roman" w:hAnsi="Times New Roman" w:cs="Times New Roman"/>
          <w:i/>
          <w:kern w:val="1"/>
          <w:sz w:val="24"/>
          <w:szCs w:val="24"/>
          <w:u w:val="single"/>
          <w:lang w:val="sr-Cyrl-CS" w:eastAsia="ar-SA"/>
        </w:rPr>
        <w:t>Услови за пријаву</w:t>
      </w:r>
    </w:p>
    <w:p w:rsidR="00373BBE" w:rsidRDefault="00373BBE" w:rsidP="00373BBE">
      <w:pPr>
        <w:widowControl w:val="0"/>
        <w:suppressAutoHyphens/>
        <w:spacing w:after="0" w:line="100" w:lineRule="atLeast"/>
        <w:ind w:left="720"/>
        <w:jc w:val="both"/>
        <w:rPr>
          <w:rFonts w:ascii="Times New Roman" w:eastAsia="Times New Roman" w:hAnsi="Times New Roman" w:cs="Times New Roman"/>
          <w:kern w:val="1"/>
          <w:sz w:val="24"/>
          <w:szCs w:val="24"/>
          <w:lang w:val="sr-Cyrl-CS" w:eastAsia="ar-SA"/>
        </w:rPr>
      </w:pPr>
    </w:p>
    <w:p w:rsidR="00373BBE" w:rsidRPr="008D3534" w:rsidRDefault="00373BBE" w:rsidP="00373BBE">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w:t>
      </w:r>
      <w:r w:rsidRPr="008D3534">
        <w:rPr>
          <w:rFonts w:ascii="Times New Roman" w:hAnsi="Times New Roman" w:cs="Times New Roman"/>
          <w:sz w:val="24"/>
          <w:szCs w:val="24"/>
          <w:lang w:val="sr-Cyrl-CS"/>
        </w:rPr>
        <w:t xml:space="preserve">На јавни позив могу се пријавити привредна друштва, задруге и физичка лица која обављају </w:t>
      </w:r>
      <w:r w:rsidR="00EE52B2">
        <w:rPr>
          <w:rFonts w:ascii="Times New Roman" w:hAnsi="Times New Roman" w:cs="Times New Roman"/>
          <w:sz w:val="24"/>
          <w:szCs w:val="24"/>
          <w:lang w:val="sr-Cyrl-CS"/>
        </w:rPr>
        <w:t>регистровану</w:t>
      </w:r>
      <w:r w:rsidRPr="008D3534">
        <w:rPr>
          <w:rFonts w:ascii="Times New Roman" w:hAnsi="Times New Roman" w:cs="Times New Roman"/>
          <w:sz w:val="24"/>
          <w:szCs w:val="24"/>
          <w:lang w:val="sr-Cyrl-CS"/>
        </w:rPr>
        <w:t xml:space="preserve"> делатност (предузетници и пољопривредна газдинства), подношењем пријаве на прописаном обрасцу (а који се може преузети </w:t>
      </w:r>
      <w:r w:rsidRPr="00C16403">
        <w:rPr>
          <w:rFonts w:ascii="Times New Roman" w:hAnsi="Times New Roman" w:cs="Times New Roman"/>
          <w:color w:val="FF0000"/>
          <w:sz w:val="24"/>
          <w:szCs w:val="24"/>
          <w:u w:val="single"/>
          <w:lang w:val="sr-Cyrl-CS"/>
        </w:rPr>
        <w:t>овде</w:t>
      </w:r>
      <w:r w:rsidR="00C16403" w:rsidRPr="00C16403">
        <w:rPr>
          <w:rFonts w:ascii="Times New Roman" w:hAnsi="Times New Roman" w:cs="Times New Roman"/>
          <w:color w:val="FF0000"/>
          <w:sz w:val="24"/>
          <w:szCs w:val="24"/>
          <w:u w:val="single"/>
          <w:lang w:val="sr-Latn-CS"/>
        </w:rPr>
        <w:t xml:space="preserve">: 01 </w:t>
      </w:r>
      <w:bookmarkStart w:id="0" w:name="_GoBack"/>
      <w:r w:rsidR="00C16403" w:rsidRPr="00C16403">
        <w:rPr>
          <w:rFonts w:ascii="Times New Roman" w:hAnsi="Times New Roman" w:cs="Times New Roman"/>
          <w:color w:val="FF0000"/>
          <w:sz w:val="24"/>
          <w:szCs w:val="24"/>
          <w:u w:val="single"/>
          <w:lang w:val="sr-Latn-CS"/>
        </w:rPr>
        <w:t>OBRAZAC PRIJAVE</w:t>
      </w:r>
      <w:bookmarkEnd w:id="0"/>
      <w:r w:rsidRPr="008D3534">
        <w:rPr>
          <w:rFonts w:ascii="Times New Roman" w:hAnsi="Times New Roman" w:cs="Times New Roman"/>
          <w:sz w:val="24"/>
          <w:szCs w:val="24"/>
          <w:lang w:val="sr-Cyrl-CS"/>
        </w:rPr>
        <w:t>) и који испуњавају следеће услове:</w:t>
      </w:r>
    </w:p>
    <w:p w:rsidR="00373BBE" w:rsidRPr="008D3534" w:rsidRDefault="00373BBE" w:rsidP="00373BBE">
      <w:pPr>
        <w:pStyle w:val="NoSpacing"/>
        <w:numPr>
          <w:ilvl w:val="0"/>
          <w:numId w:val="7"/>
        </w:numPr>
        <w:jc w:val="both"/>
        <w:rPr>
          <w:rFonts w:ascii="Times New Roman" w:hAnsi="Times New Roman" w:cs="Times New Roman"/>
          <w:sz w:val="24"/>
          <w:szCs w:val="24"/>
          <w:lang w:val="sr-Cyrl-CS"/>
        </w:rPr>
      </w:pPr>
      <w:r w:rsidRPr="008D3534">
        <w:rPr>
          <w:rFonts w:ascii="Times New Roman" w:hAnsi="Times New Roman" w:cs="Times New Roman"/>
          <w:sz w:val="24"/>
          <w:szCs w:val="24"/>
          <w:lang w:val="sr-Cyrl-CS"/>
        </w:rPr>
        <w:t>већински су у приватној, односно задружној својини;</w:t>
      </w:r>
    </w:p>
    <w:p w:rsidR="00373BBE" w:rsidRPr="008D3534" w:rsidRDefault="00EE52B2" w:rsidP="00373BBE">
      <w:pPr>
        <w:pStyle w:val="NoSpacing"/>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испуњавају услове за изградњу</w:t>
      </w:r>
      <w:r w:rsidR="00373BBE" w:rsidRPr="008D3534">
        <w:rPr>
          <w:rFonts w:ascii="Times New Roman" w:hAnsi="Times New Roman" w:cs="Times New Roman"/>
          <w:sz w:val="24"/>
          <w:szCs w:val="24"/>
          <w:lang w:val="sr-Cyrl-CS"/>
        </w:rPr>
        <w:t xml:space="preserve"> постројење за комбиновану производњу електричне и топлотне енергије које као примарно гориво - енергент користи биомасу у смислу закона којим се уређује енергетика;</w:t>
      </w:r>
    </w:p>
    <w:p w:rsidR="00373BBE" w:rsidRPr="008D3534" w:rsidRDefault="00373BBE" w:rsidP="00373BBE">
      <w:pPr>
        <w:pStyle w:val="NoSpacing"/>
        <w:numPr>
          <w:ilvl w:val="0"/>
          <w:numId w:val="7"/>
        </w:numPr>
        <w:jc w:val="both"/>
        <w:rPr>
          <w:rFonts w:ascii="Times New Roman" w:hAnsi="Times New Roman" w:cs="Times New Roman"/>
          <w:sz w:val="24"/>
          <w:szCs w:val="24"/>
          <w:lang w:val="sr-Cyrl-CS"/>
        </w:rPr>
      </w:pPr>
      <w:r w:rsidRPr="008D3534">
        <w:rPr>
          <w:rFonts w:ascii="Times New Roman" w:hAnsi="Times New Roman" w:cs="Times New Roman"/>
          <w:sz w:val="24"/>
          <w:szCs w:val="24"/>
          <w:lang w:val="sr-Cyrl-CS"/>
        </w:rPr>
        <w:t xml:space="preserve">укупна вредност инвестиције у постројење из претходне тачке је најмање </w:t>
      </w:r>
      <w:r w:rsidR="006704CA">
        <w:rPr>
          <w:rFonts w:ascii="Times New Roman" w:hAnsi="Times New Roman" w:cs="Times New Roman"/>
          <w:sz w:val="24"/>
          <w:szCs w:val="24"/>
          <w:lang w:val="ru-RU"/>
        </w:rPr>
        <w:t>1.200</w:t>
      </w:r>
      <w:r w:rsidRPr="008D3534">
        <w:rPr>
          <w:rFonts w:ascii="Times New Roman" w:hAnsi="Times New Roman" w:cs="Times New Roman"/>
          <w:sz w:val="24"/>
          <w:szCs w:val="24"/>
          <w:lang w:val="sr-Cyrl-CS"/>
        </w:rPr>
        <w:t>.000,00 USD;</w:t>
      </w:r>
    </w:p>
    <w:p w:rsidR="009D1AED" w:rsidRPr="009D1AED" w:rsidRDefault="00373BBE" w:rsidP="009D1AED">
      <w:pPr>
        <w:pStyle w:val="NoSpacing"/>
        <w:numPr>
          <w:ilvl w:val="0"/>
          <w:numId w:val="7"/>
        </w:numPr>
        <w:jc w:val="both"/>
        <w:rPr>
          <w:rFonts w:ascii="Times New Roman" w:hAnsi="Times New Roman" w:cs="Times New Roman"/>
          <w:sz w:val="24"/>
          <w:szCs w:val="24"/>
          <w:lang w:val="sr-Cyrl-CS"/>
        </w:rPr>
      </w:pPr>
      <w:r w:rsidRPr="008D3534">
        <w:rPr>
          <w:rFonts w:ascii="Times New Roman" w:hAnsi="Times New Roman" w:cs="Times New Roman"/>
          <w:sz w:val="24"/>
          <w:szCs w:val="24"/>
          <w:lang w:val="sr-Cyrl-CS"/>
        </w:rPr>
        <w:t>обезбедили су кредит од банке за изградњу постројења из тачке 2).</w:t>
      </w:r>
      <w:r w:rsidR="009D1AED" w:rsidRPr="009D1AED">
        <w:rPr>
          <w:rFonts w:ascii="Times New Roman" w:hAnsi="Times New Roman" w:cs="Times New Roman"/>
          <w:sz w:val="24"/>
          <w:szCs w:val="24"/>
          <w:lang w:val="sr-Cyrl-CS"/>
        </w:rPr>
        <w:t xml:space="preserve"> </w:t>
      </w:r>
    </w:p>
    <w:p w:rsidR="009D1AED" w:rsidRPr="009D1AED" w:rsidRDefault="009D1AED" w:rsidP="009D1AED">
      <w:pPr>
        <w:pStyle w:val="NoSpacing"/>
        <w:numPr>
          <w:ilvl w:val="0"/>
          <w:numId w:val="7"/>
        </w:numPr>
        <w:jc w:val="both"/>
        <w:rPr>
          <w:rFonts w:ascii="Times New Roman" w:hAnsi="Times New Roman" w:cs="Times New Roman"/>
          <w:sz w:val="24"/>
          <w:szCs w:val="24"/>
          <w:lang w:val="sr-Cyrl-CS"/>
        </w:rPr>
      </w:pPr>
      <w:r w:rsidRPr="009D1AED">
        <w:rPr>
          <w:rFonts w:ascii="Times New Roman" w:hAnsi="Times New Roman" w:cs="Times New Roman"/>
          <w:sz w:val="24"/>
          <w:szCs w:val="24"/>
          <w:lang w:val="sr-Cyrl-CS"/>
        </w:rPr>
        <w:t xml:space="preserve">да над њима није покренут стечајни поступак или поступак ликвидације; </w:t>
      </w:r>
    </w:p>
    <w:p w:rsidR="009D1AED" w:rsidRPr="009D1AED" w:rsidRDefault="009D1AED" w:rsidP="009D1AED">
      <w:pPr>
        <w:pStyle w:val="NoSpacing"/>
        <w:numPr>
          <w:ilvl w:val="0"/>
          <w:numId w:val="7"/>
        </w:numPr>
        <w:jc w:val="both"/>
        <w:rPr>
          <w:rFonts w:ascii="Times New Roman" w:hAnsi="Times New Roman" w:cs="Times New Roman"/>
          <w:sz w:val="24"/>
          <w:szCs w:val="24"/>
          <w:lang w:val="sr-Cyrl-CS"/>
        </w:rPr>
      </w:pPr>
      <w:r w:rsidRPr="009D1AED">
        <w:rPr>
          <w:rFonts w:ascii="Times New Roman" w:hAnsi="Times New Roman" w:cs="Times New Roman"/>
          <w:sz w:val="24"/>
          <w:szCs w:val="24"/>
          <w:lang w:val="sr-Cyrl-CS"/>
        </w:rPr>
        <w:t xml:space="preserve">да су измирили обавезе по основу пореза и доприноса; </w:t>
      </w:r>
    </w:p>
    <w:p w:rsidR="00FA24EE" w:rsidRDefault="009D1AED" w:rsidP="00FA24EE">
      <w:pPr>
        <w:pStyle w:val="NoSpacing"/>
        <w:numPr>
          <w:ilvl w:val="0"/>
          <w:numId w:val="7"/>
        </w:numPr>
        <w:jc w:val="both"/>
        <w:rPr>
          <w:rFonts w:ascii="Times New Roman" w:hAnsi="Times New Roman" w:cs="Times New Roman"/>
          <w:sz w:val="24"/>
          <w:szCs w:val="24"/>
          <w:lang w:val="sr-Cyrl-CS"/>
        </w:rPr>
      </w:pPr>
      <w:r w:rsidRPr="009D1AED">
        <w:rPr>
          <w:rFonts w:ascii="Times New Roman" w:hAnsi="Times New Roman" w:cs="Times New Roman"/>
          <w:sz w:val="24"/>
          <w:szCs w:val="24"/>
          <w:lang w:val="sr-Cyrl-CS"/>
        </w:rPr>
        <w:t xml:space="preserve">да им у року од две године пре подношења пријаве није изречена правоснажна мера </w:t>
      </w:r>
      <w:r w:rsidR="00F82505">
        <w:rPr>
          <w:rFonts w:ascii="Times New Roman" w:hAnsi="Times New Roman" w:cs="Times New Roman"/>
          <w:sz w:val="24"/>
          <w:szCs w:val="24"/>
          <w:lang w:val="sr-Cyrl-CS"/>
        </w:rPr>
        <w:t>забране обављања делатности;</w:t>
      </w:r>
    </w:p>
    <w:p w:rsidR="00FA24EE" w:rsidRPr="00FA24EE" w:rsidRDefault="00FA24EE" w:rsidP="00FA24EE">
      <w:pPr>
        <w:pStyle w:val="NoSpacing"/>
        <w:numPr>
          <w:ilvl w:val="0"/>
          <w:numId w:val="7"/>
        </w:numPr>
        <w:jc w:val="both"/>
        <w:rPr>
          <w:rFonts w:ascii="Times New Roman" w:hAnsi="Times New Roman" w:cs="Times New Roman"/>
          <w:sz w:val="24"/>
          <w:szCs w:val="24"/>
          <w:lang w:val="sr-Cyrl-CS"/>
        </w:rPr>
      </w:pPr>
      <w:r w:rsidRPr="00FA24EE">
        <w:rPr>
          <w:rFonts w:ascii="Times New Roman" w:hAnsi="Times New Roman" w:cs="Times New Roman"/>
          <w:bCs/>
          <w:sz w:val="24"/>
          <w:szCs w:val="24"/>
          <w:lang w:val="sr-Cyrl-RS"/>
        </w:rPr>
        <w:t>да до дана расписивања овог јавног позива постројење није прикључено на електродистрибутивну, односно преносну мрежу.</w:t>
      </w:r>
    </w:p>
    <w:p w:rsidR="00373BBE" w:rsidRPr="008D3534" w:rsidRDefault="00FA24EE" w:rsidP="00FA24EE">
      <w:pPr>
        <w:pStyle w:val="NoSpacing"/>
        <w:jc w:val="both"/>
        <w:rPr>
          <w:rFonts w:ascii="Times New Roman" w:hAnsi="Times New Roman" w:cs="Times New Roman"/>
          <w:sz w:val="24"/>
          <w:szCs w:val="24"/>
          <w:lang w:val="sr-Cyrl-CS"/>
        </w:rPr>
      </w:pPr>
      <w:r w:rsidRPr="00FA24EE">
        <w:rPr>
          <w:rFonts w:ascii="Times New Roman" w:hAnsi="Times New Roman" w:cs="Times New Roman"/>
          <w:b/>
          <w:bCs/>
          <w:sz w:val="24"/>
          <w:szCs w:val="24"/>
          <w:lang w:val="sr-Cyrl-RS"/>
        </w:rPr>
        <w:t> </w:t>
      </w:r>
    </w:p>
    <w:p w:rsidR="00373BBE" w:rsidRPr="008D3534" w:rsidRDefault="00F8086B" w:rsidP="00373BBE">
      <w:pPr>
        <w:pStyle w:val="NoSpacing"/>
        <w:jc w:val="both"/>
        <w:rPr>
          <w:rFonts w:ascii="Times New Roman" w:hAnsi="Times New Roman" w:cs="Times New Roman"/>
          <w:sz w:val="24"/>
          <w:szCs w:val="24"/>
          <w:lang w:val="sr-Cyrl-CS"/>
        </w:rPr>
      </w:pPr>
      <w:r>
        <w:rPr>
          <w:rFonts w:ascii="Times New Roman" w:hAnsi="Times New Roman" w:cs="Times New Roman"/>
          <w:kern w:val="1"/>
          <w:sz w:val="24"/>
          <w:szCs w:val="24"/>
          <w:lang w:val="sr-Cyrl-CS" w:eastAsia="ar-SA"/>
        </w:rPr>
        <w:t xml:space="preserve">2. </w:t>
      </w:r>
      <w:r w:rsidR="00EE52B2">
        <w:rPr>
          <w:rFonts w:ascii="Times New Roman" w:hAnsi="Times New Roman" w:cs="Times New Roman"/>
          <w:kern w:val="1"/>
          <w:sz w:val="24"/>
          <w:szCs w:val="24"/>
          <w:lang w:val="sr-Cyrl-CS" w:eastAsia="ar-SA"/>
        </w:rPr>
        <w:t>Доказивање испуњености</w:t>
      </w:r>
      <w:r w:rsidR="00EE52B2" w:rsidRPr="001A2E56">
        <w:rPr>
          <w:rFonts w:ascii="Times New Roman" w:hAnsi="Times New Roman" w:cs="Times New Roman"/>
          <w:kern w:val="1"/>
          <w:sz w:val="24"/>
          <w:szCs w:val="24"/>
          <w:lang w:val="sr-Cyrl-CS" w:eastAsia="ar-SA"/>
        </w:rPr>
        <w:t xml:space="preserve"> услова </w:t>
      </w:r>
      <w:r w:rsidR="00373BBE" w:rsidRPr="008D3534">
        <w:rPr>
          <w:rFonts w:ascii="Times New Roman" w:hAnsi="Times New Roman" w:cs="Times New Roman"/>
          <w:sz w:val="24"/>
          <w:szCs w:val="24"/>
          <w:lang w:val="sr-Cyrl-CS"/>
        </w:rPr>
        <w:t xml:space="preserve">за учествовање на јавном позиву утврђују се следећом документацијом која се подноси уз пријаву: </w:t>
      </w:r>
    </w:p>
    <w:p w:rsidR="00373BBE" w:rsidRPr="008D3534" w:rsidRDefault="00373BBE" w:rsidP="00373BBE">
      <w:pPr>
        <w:pStyle w:val="NoSpacing"/>
        <w:jc w:val="both"/>
        <w:rPr>
          <w:rFonts w:ascii="Times New Roman" w:hAnsi="Times New Roman" w:cs="Times New Roman"/>
          <w:sz w:val="24"/>
          <w:szCs w:val="24"/>
          <w:lang w:val="sr-Cyrl-CS"/>
        </w:rPr>
      </w:pPr>
    </w:p>
    <w:p w:rsidR="00373BBE" w:rsidRPr="008D3534" w:rsidRDefault="00373BBE" w:rsidP="002C4F6A">
      <w:pPr>
        <w:pStyle w:val="NoSpacing"/>
        <w:numPr>
          <w:ilvl w:val="0"/>
          <w:numId w:val="8"/>
        </w:numPr>
        <w:jc w:val="both"/>
        <w:rPr>
          <w:rFonts w:ascii="Times New Roman" w:hAnsi="Times New Roman" w:cs="Times New Roman"/>
          <w:sz w:val="24"/>
          <w:szCs w:val="24"/>
          <w:lang w:val="sr-Cyrl-CS"/>
        </w:rPr>
      </w:pPr>
      <w:r w:rsidRPr="008D3534">
        <w:rPr>
          <w:rFonts w:ascii="Times New Roman" w:hAnsi="Times New Roman" w:cs="Times New Roman"/>
          <w:sz w:val="24"/>
          <w:szCs w:val="24"/>
          <w:lang w:val="sr-Cyrl-CS"/>
        </w:rPr>
        <w:t>извод из регистра привредних субјеката - за привредна друштва, задруге и предузетнике;</w:t>
      </w:r>
    </w:p>
    <w:p w:rsidR="00373BBE" w:rsidRPr="008D3534" w:rsidRDefault="00373BBE" w:rsidP="002C4F6A">
      <w:pPr>
        <w:pStyle w:val="NoSpacing"/>
        <w:numPr>
          <w:ilvl w:val="0"/>
          <w:numId w:val="8"/>
        </w:numPr>
        <w:jc w:val="both"/>
        <w:rPr>
          <w:rFonts w:ascii="Times New Roman" w:hAnsi="Times New Roman" w:cs="Times New Roman"/>
          <w:sz w:val="24"/>
          <w:szCs w:val="24"/>
          <w:lang w:val="sr-Cyrl-CS"/>
        </w:rPr>
      </w:pPr>
      <w:r w:rsidRPr="008D3534">
        <w:rPr>
          <w:rFonts w:ascii="Times New Roman" w:hAnsi="Times New Roman" w:cs="Times New Roman"/>
          <w:sz w:val="24"/>
          <w:szCs w:val="24"/>
          <w:lang w:val="sr-Cyrl-CS"/>
        </w:rPr>
        <w:t>извод из регистра пољопривредних газдинстава - за пољопривредно газдинство;</w:t>
      </w:r>
    </w:p>
    <w:p w:rsidR="00373BBE" w:rsidRPr="008D3534" w:rsidRDefault="00373BBE" w:rsidP="002C4F6A">
      <w:pPr>
        <w:pStyle w:val="NoSpacing"/>
        <w:numPr>
          <w:ilvl w:val="0"/>
          <w:numId w:val="8"/>
        </w:numPr>
        <w:jc w:val="both"/>
        <w:rPr>
          <w:rFonts w:ascii="Times New Roman" w:hAnsi="Times New Roman" w:cs="Times New Roman"/>
          <w:sz w:val="24"/>
          <w:szCs w:val="24"/>
          <w:lang w:val="sr-Cyrl-CS"/>
        </w:rPr>
      </w:pPr>
      <w:r w:rsidRPr="008D3534">
        <w:rPr>
          <w:rFonts w:ascii="Times New Roman" w:hAnsi="Times New Roman" w:cs="Times New Roman"/>
          <w:sz w:val="24"/>
          <w:szCs w:val="24"/>
          <w:lang w:val="sr-Cyrl-CS"/>
        </w:rPr>
        <w:t xml:space="preserve">пројекат за </w:t>
      </w:r>
      <w:r w:rsidRPr="00EE52B2">
        <w:rPr>
          <w:rFonts w:ascii="Times New Roman" w:hAnsi="Times New Roman" w:cs="Times New Roman"/>
          <w:sz w:val="24"/>
          <w:szCs w:val="24"/>
          <w:lang w:val="sr-Cyrl-CS"/>
        </w:rPr>
        <w:t>грађевинску дозволу</w:t>
      </w:r>
      <w:r w:rsidRPr="008D3534">
        <w:rPr>
          <w:rFonts w:ascii="Times New Roman" w:hAnsi="Times New Roman" w:cs="Times New Roman"/>
          <w:sz w:val="24"/>
          <w:szCs w:val="24"/>
          <w:lang w:val="sr-Cyrl-CS"/>
        </w:rPr>
        <w:t xml:space="preserve"> потврђен потписом и печатом </w:t>
      </w:r>
      <w:r w:rsidRPr="00EE52B2">
        <w:rPr>
          <w:rFonts w:ascii="Times New Roman" w:hAnsi="Times New Roman" w:cs="Times New Roman"/>
          <w:sz w:val="24"/>
          <w:szCs w:val="24"/>
          <w:lang w:val="sr-Cyrl-CS"/>
        </w:rPr>
        <w:t>личне</w:t>
      </w:r>
      <w:r w:rsidRPr="008D3534">
        <w:rPr>
          <w:rFonts w:ascii="Times New Roman" w:hAnsi="Times New Roman" w:cs="Times New Roman"/>
          <w:sz w:val="24"/>
          <w:szCs w:val="24"/>
          <w:lang w:val="sr-Cyrl-CS"/>
        </w:rPr>
        <w:t xml:space="preserve"> лиценце главног пројектанта у складу са законом којим се уређује планирање и изградња;</w:t>
      </w:r>
    </w:p>
    <w:p w:rsidR="00373BBE" w:rsidRPr="008D3534" w:rsidRDefault="00373BBE" w:rsidP="002C4F6A">
      <w:pPr>
        <w:pStyle w:val="NoSpacing"/>
        <w:numPr>
          <w:ilvl w:val="0"/>
          <w:numId w:val="8"/>
        </w:numPr>
        <w:jc w:val="both"/>
        <w:rPr>
          <w:rFonts w:ascii="Times New Roman" w:hAnsi="Times New Roman" w:cs="Times New Roman"/>
          <w:sz w:val="24"/>
          <w:szCs w:val="24"/>
          <w:lang w:val="sr-Cyrl-CS"/>
        </w:rPr>
      </w:pPr>
      <w:r w:rsidRPr="00EE52B2">
        <w:rPr>
          <w:rFonts w:ascii="Times New Roman" w:hAnsi="Times New Roman" w:cs="Times New Roman"/>
          <w:sz w:val="24"/>
          <w:szCs w:val="24"/>
          <w:lang w:val="sr-Cyrl-CS"/>
        </w:rPr>
        <w:t>акт</w:t>
      </w:r>
      <w:r w:rsidRPr="008D3534">
        <w:rPr>
          <w:rFonts w:ascii="Times New Roman" w:hAnsi="Times New Roman" w:cs="Times New Roman"/>
          <w:sz w:val="24"/>
          <w:szCs w:val="24"/>
          <w:lang w:val="sr-Cyrl-CS"/>
        </w:rPr>
        <w:t xml:space="preserve"> банке о одобрењу кредита </w:t>
      </w:r>
      <w:r w:rsidR="00F8086B">
        <w:rPr>
          <w:rFonts w:ascii="Times New Roman" w:hAnsi="Times New Roman" w:cs="Times New Roman"/>
          <w:sz w:val="24"/>
          <w:szCs w:val="24"/>
          <w:lang w:val="sr-Cyrl-CS"/>
        </w:rPr>
        <w:t>п</w:t>
      </w:r>
      <w:r w:rsidRPr="008D3534">
        <w:rPr>
          <w:rFonts w:ascii="Times New Roman" w:hAnsi="Times New Roman" w:cs="Times New Roman"/>
          <w:sz w:val="24"/>
          <w:szCs w:val="24"/>
          <w:lang w:val="sr-Cyrl-CS"/>
        </w:rPr>
        <w:t>односиоцу пријаве;</w:t>
      </w:r>
    </w:p>
    <w:p w:rsidR="0019106F" w:rsidRDefault="00D4378B" w:rsidP="002C4F6A">
      <w:pPr>
        <w:pStyle w:val="NoSpacing"/>
        <w:numPr>
          <w:ilvl w:val="0"/>
          <w:numId w:val="8"/>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студиј</w:t>
      </w:r>
      <w:r w:rsidRPr="00D50AA5">
        <w:rPr>
          <w:rFonts w:ascii="Times New Roman" w:hAnsi="Times New Roman" w:cs="Times New Roman"/>
          <w:sz w:val="24"/>
          <w:szCs w:val="24"/>
          <w:lang w:val="sr-Cyrl-CS"/>
        </w:rPr>
        <w:t>у</w:t>
      </w:r>
      <w:r w:rsidR="00373BBE" w:rsidRPr="008D3534">
        <w:rPr>
          <w:rFonts w:ascii="Times New Roman" w:hAnsi="Times New Roman" w:cs="Times New Roman"/>
          <w:sz w:val="24"/>
          <w:szCs w:val="24"/>
          <w:lang w:val="sr-Cyrl-CS"/>
        </w:rPr>
        <w:t xml:space="preserve"> оправданости, односно бизнис</w:t>
      </w:r>
      <w:r w:rsidR="00EE52B2">
        <w:rPr>
          <w:rFonts w:ascii="Times New Roman" w:hAnsi="Times New Roman" w:cs="Times New Roman"/>
          <w:sz w:val="24"/>
          <w:szCs w:val="24"/>
          <w:lang w:val="sr-Cyrl-CS"/>
        </w:rPr>
        <w:t xml:space="preserve"> (пословни)</w:t>
      </w:r>
      <w:r w:rsidR="00373BBE" w:rsidRPr="008D3534">
        <w:rPr>
          <w:rFonts w:ascii="Times New Roman" w:hAnsi="Times New Roman" w:cs="Times New Roman"/>
          <w:sz w:val="24"/>
          <w:szCs w:val="24"/>
          <w:lang w:val="sr-Cyrl-CS"/>
        </w:rPr>
        <w:t xml:space="preserve"> план </w:t>
      </w:r>
      <w:r w:rsidR="0019106F">
        <w:rPr>
          <w:rFonts w:ascii="Times New Roman" w:hAnsi="Times New Roman" w:cs="Times New Roman"/>
          <w:sz w:val="24"/>
          <w:szCs w:val="24"/>
          <w:lang w:val="sr-Cyrl-CS"/>
        </w:rPr>
        <w:t>са подацима</w:t>
      </w:r>
      <w:r w:rsidR="003E1F37">
        <w:rPr>
          <w:rFonts w:ascii="Times New Roman" w:hAnsi="Times New Roman" w:cs="Times New Roman"/>
          <w:sz w:val="24"/>
          <w:szCs w:val="24"/>
          <w:lang w:val="sr-Cyrl-CS"/>
        </w:rPr>
        <w:t xml:space="preserve"> о</w:t>
      </w:r>
      <w:r w:rsidR="0019106F">
        <w:rPr>
          <w:rFonts w:ascii="Times New Roman" w:hAnsi="Times New Roman" w:cs="Times New Roman"/>
          <w:sz w:val="24"/>
          <w:szCs w:val="24"/>
          <w:lang w:val="sr-Cyrl-CS"/>
        </w:rPr>
        <w:t>:</w:t>
      </w:r>
    </w:p>
    <w:p w:rsidR="002C4F6A" w:rsidRDefault="000D5A13" w:rsidP="002C4F6A">
      <w:pPr>
        <w:pStyle w:val="NoSpacing"/>
        <w:ind w:left="720"/>
        <w:jc w:val="both"/>
        <w:rPr>
          <w:rFonts w:ascii="Times New Roman" w:hAnsi="Times New Roman" w:cs="Times New Roman"/>
          <w:sz w:val="24"/>
          <w:szCs w:val="24"/>
          <w:lang w:val="en-US"/>
        </w:rPr>
      </w:pPr>
      <w:r>
        <w:rPr>
          <w:rFonts w:ascii="Times New Roman" w:hAnsi="Times New Roman" w:cs="Times New Roman"/>
          <w:sz w:val="24"/>
          <w:szCs w:val="24"/>
          <w:lang w:val="sr-Cyrl-CS"/>
        </w:rPr>
        <w:t>-</w:t>
      </w:r>
      <w:r w:rsidR="0019106F">
        <w:rPr>
          <w:rFonts w:ascii="Times New Roman" w:hAnsi="Times New Roman" w:cs="Times New Roman"/>
          <w:sz w:val="24"/>
          <w:szCs w:val="24"/>
          <w:lang w:val="sr-Cyrl-CS"/>
        </w:rPr>
        <w:t xml:space="preserve"> врсти, пореклу, доњој топлотној моћи и планираној количини на годишњем нивоу</w:t>
      </w:r>
      <w:r w:rsidR="00EF4681">
        <w:rPr>
          <w:rFonts w:ascii="Times New Roman" w:hAnsi="Times New Roman" w:cs="Times New Roman"/>
          <w:sz w:val="24"/>
          <w:szCs w:val="24"/>
          <w:lang w:val="sr-Cyrl-CS"/>
        </w:rPr>
        <w:t>;</w:t>
      </w:r>
    </w:p>
    <w:p w:rsidR="00373BBE" w:rsidRDefault="003B5C37" w:rsidP="002C4F6A">
      <w:pPr>
        <w:pStyle w:val="NoSpacing"/>
        <w:ind w:left="720"/>
        <w:jc w:val="both"/>
        <w:rPr>
          <w:rFonts w:ascii="Times New Roman" w:hAnsi="Times New Roman" w:cs="Times New Roman"/>
          <w:sz w:val="24"/>
          <w:szCs w:val="24"/>
          <w:lang w:val="sr-Cyrl-CS"/>
        </w:rPr>
      </w:pPr>
      <w:r>
        <w:rPr>
          <w:rFonts w:ascii="Times New Roman" w:hAnsi="Times New Roman" w:cs="Times New Roman"/>
          <w:sz w:val="24"/>
          <w:szCs w:val="24"/>
          <w:lang w:val="en-US"/>
        </w:rPr>
        <w:t>-</w:t>
      </w:r>
      <w:r w:rsidR="002C4F6A">
        <w:rPr>
          <w:rFonts w:ascii="Times New Roman" w:hAnsi="Times New Roman" w:cs="Times New Roman"/>
          <w:sz w:val="24"/>
          <w:szCs w:val="24"/>
          <w:lang w:val="en-US"/>
        </w:rPr>
        <w:t xml:space="preserve"> </w:t>
      </w:r>
      <w:r w:rsidR="0019106F">
        <w:rPr>
          <w:rFonts w:ascii="Times New Roman" w:hAnsi="Times New Roman" w:cs="Times New Roman"/>
          <w:sz w:val="24"/>
          <w:szCs w:val="24"/>
          <w:lang w:val="sr-Cyrl-CS"/>
        </w:rPr>
        <w:t>сваког енергента које ће постројење користити</w:t>
      </w:r>
      <w:r w:rsidR="009D1AED">
        <w:rPr>
          <w:rFonts w:ascii="Times New Roman" w:hAnsi="Times New Roman" w:cs="Times New Roman"/>
          <w:sz w:val="24"/>
          <w:szCs w:val="24"/>
          <w:lang w:val="sr-Cyrl-CS"/>
        </w:rPr>
        <w:t>;</w:t>
      </w:r>
    </w:p>
    <w:p w:rsidR="0019106F" w:rsidRDefault="000D5A13" w:rsidP="002C4F6A">
      <w:pPr>
        <w:pStyle w:val="NoSpacing"/>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19106F">
        <w:rPr>
          <w:rFonts w:ascii="Times New Roman" w:hAnsi="Times New Roman" w:cs="Times New Roman"/>
          <w:sz w:val="24"/>
          <w:szCs w:val="24"/>
          <w:lang w:val="sr-Cyrl-CS"/>
        </w:rPr>
        <w:t xml:space="preserve"> планираној годишњој производњи и испоруци електричне енергије;</w:t>
      </w:r>
    </w:p>
    <w:p w:rsidR="0019106F" w:rsidRDefault="000D5A13" w:rsidP="002C4F6A">
      <w:pPr>
        <w:pStyle w:val="NoSpacing"/>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19106F">
        <w:rPr>
          <w:rFonts w:ascii="Times New Roman" w:hAnsi="Times New Roman" w:cs="Times New Roman"/>
          <w:sz w:val="24"/>
          <w:szCs w:val="24"/>
          <w:lang w:val="sr-Cyrl-CS"/>
        </w:rPr>
        <w:t xml:space="preserve"> планираној годишњој производњи и испоруци топлотне енергије;</w:t>
      </w:r>
    </w:p>
    <w:p w:rsidR="00C108B6" w:rsidRDefault="0019106F" w:rsidP="002C4F6A">
      <w:pPr>
        <w:pStyle w:val="NoSpacing"/>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инсталисаној електри</w:t>
      </w:r>
      <w:r w:rsidR="00C108B6">
        <w:rPr>
          <w:rFonts w:ascii="Times New Roman" w:hAnsi="Times New Roman" w:cs="Times New Roman"/>
          <w:sz w:val="24"/>
          <w:szCs w:val="24"/>
          <w:lang w:val="sr-Cyrl-CS"/>
        </w:rPr>
        <w:t>чној снази постројења;</w:t>
      </w:r>
    </w:p>
    <w:p w:rsidR="00C108B6" w:rsidRDefault="00C108B6" w:rsidP="002C4F6A">
      <w:pPr>
        <w:pStyle w:val="NoSpacing"/>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инсталисаној топлотној снази постројења;</w:t>
      </w:r>
    </w:p>
    <w:p w:rsidR="00D4378B" w:rsidRDefault="00C108B6" w:rsidP="002C4F6A">
      <w:pPr>
        <w:pStyle w:val="NoSpacing"/>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вредности инвестиције целог пројекта;</w:t>
      </w:r>
    </w:p>
    <w:p w:rsidR="00D4378B" w:rsidRDefault="00D4378B" w:rsidP="002C4F6A">
      <w:pPr>
        <w:pStyle w:val="NoSpacing"/>
        <w:numPr>
          <w:ilvl w:val="0"/>
          <w:numId w:val="8"/>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извештај техничког консултанта банке;</w:t>
      </w:r>
    </w:p>
    <w:p w:rsidR="009D1AED" w:rsidRPr="009D1AED" w:rsidRDefault="009D1AED" w:rsidP="002C4F6A">
      <w:pPr>
        <w:pStyle w:val="NoSpacing"/>
        <w:numPr>
          <w:ilvl w:val="0"/>
          <w:numId w:val="8"/>
        </w:numPr>
        <w:jc w:val="both"/>
        <w:rPr>
          <w:rFonts w:ascii="Times New Roman" w:hAnsi="Times New Roman" w:cs="Times New Roman"/>
          <w:sz w:val="24"/>
          <w:szCs w:val="24"/>
          <w:lang w:val="sr-Cyrl-CS"/>
        </w:rPr>
      </w:pPr>
      <w:r w:rsidRPr="009D1AED">
        <w:rPr>
          <w:rFonts w:ascii="Times New Roman" w:hAnsi="Times New Roman" w:cs="Times New Roman"/>
          <w:sz w:val="24"/>
          <w:szCs w:val="24"/>
          <w:lang w:val="sr-Cyrl-CS"/>
        </w:rPr>
        <w:t xml:space="preserve">потврда надлежне филијале Пореске управе да је подносилац пријаве измирио све обавезе по основу пореза и доприноса закључно са датумом објављивања јавног позива; </w:t>
      </w:r>
    </w:p>
    <w:p w:rsidR="009D1AED" w:rsidRDefault="009D1AED" w:rsidP="002C4F6A">
      <w:pPr>
        <w:pStyle w:val="NoSpacing"/>
        <w:numPr>
          <w:ilvl w:val="0"/>
          <w:numId w:val="8"/>
        </w:numPr>
        <w:jc w:val="both"/>
        <w:rPr>
          <w:rFonts w:ascii="Times New Roman" w:hAnsi="Times New Roman" w:cs="Times New Roman"/>
          <w:sz w:val="24"/>
          <w:szCs w:val="24"/>
          <w:lang w:val="sr-Cyrl-CS"/>
        </w:rPr>
      </w:pPr>
      <w:r w:rsidRPr="009D1AED">
        <w:rPr>
          <w:rFonts w:ascii="Times New Roman" w:hAnsi="Times New Roman" w:cs="Times New Roman"/>
          <w:sz w:val="24"/>
          <w:szCs w:val="24"/>
          <w:lang w:val="sr-Cyrl-CS"/>
        </w:rPr>
        <w:t>потврда надлежног органа да подносиоцу пријаве у последње две године није изречена правоснажна мера забране обављања делатности;</w:t>
      </w:r>
    </w:p>
    <w:p w:rsidR="00770AD8" w:rsidRDefault="009E2EE4" w:rsidP="00C16403">
      <w:pPr>
        <w:pStyle w:val="NoSpacing"/>
        <w:numPr>
          <w:ilvl w:val="0"/>
          <w:numId w:val="8"/>
        </w:numPr>
        <w:jc w:val="both"/>
        <w:rPr>
          <w:rFonts w:ascii="Times New Roman" w:hAnsi="Times New Roman" w:cs="Times New Roman"/>
          <w:sz w:val="24"/>
          <w:szCs w:val="24"/>
          <w:lang w:val="sr-Cyrl-CS"/>
        </w:rPr>
      </w:pPr>
      <w:r w:rsidRPr="00770AD8">
        <w:rPr>
          <w:rFonts w:ascii="Times New Roman" w:hAnsi="Times New Roman" w:cs="Times New Roman"/>
          <w:sz w:val="24"/>
          <w:szCs w:val="24"/>
          <w:lang w:val="sr-Cyrl-CS"/>
        </w:rPr>
        <w:t>попуњен и потписан модел уговора који је саставни део ове конкурсне документације</w:t>
      </w:r>
      <w:r w:rsidR="00AE6A0A" w:rsidRPr="00770AD8">
        <w:rPr>
          <w:rFonts w:ascii="Times New Roman" w:hAnsi="Times New Roman" w:cs="Times New Roman"/>
          <w:sz w:val="24"/>
          <w:szCs w:val="24"/>
          <w:lang w:val="sr-Cyrl-CS"/>
        </w:rPr>
        <w:t xml:space="preserve"> </w:t>
      </w:r>
      <w:r w:rsidR="002F30D5" w:rsidRPr="00770AD8">
        <w:rPr>
          <w:rFonts w:ascii="Times New Roman" w:hAnsi="Times New Roman" w:cs="Times New Roman"/>
          <w:sz w:val="24"/>
          <w:szCs w:val="24"/>
          <w:lang w:val="sr-Cyrl-CS"/>
        </w:rPr>
        <w:t>којим се учесник у поступку саглашава са условима и садржином уговора</w:t>
      </w:r>
      <w:r w:rsidR="00AE6A0A" w:rsidRPr="00770AD8">
        <w:rPr>
          <w:rFonts w:ascii="Times New Roman" w:hAnsi="Times New Roman" w:cs="Times New Roman"/>
          <w:sz w:val="24"/>
          <w:szCs w:val="24"/>
          <w:lang w:val="sr-Cyrl-CS"/>
        </w:rPr>
        <w:t xml:space="preserve"> (а који се може преузети </w:t>
      </w:r>
      <w:r w:rsidR="00AE6A0A" w:rsidRPr="00C16403">
        <w:rPr>
          <w:rFonts w:ascii="Times New Roman" w:hAnsi="Times New Roman" w:cs="Times New Roman"/>
          <w:color w:val="FF0000"/>
          <w:sz w:val="24"/>
          <w:szCs w:val="24"/>
          <w:u w:val="single"/>
          <w:lang w:val="sr-Cyrl-CS"/>
        </w:rPr>
        <w:t>овде</w:t>
      </w:r>
      <w:r w:rsidR="00C16403" w:rsidRPr="00C16403">
        <w:rPr>
          <w:rFonts w:ascii="Times New Roman" w:hAnsi="Times New Roman" w:cs="Times New Roman"/>
          <w:color w:val="FF0000"/>
          <w:sz w:val="24"/>
          <w:szCs w:val="24"/>
          <w:u w:val="single"/>
          <w:lang w:val="sr-Latn-CS"/>
        </w:rPr>
        <w:t>: 02 UGOVOR O DODELI BESPOVRATNIH SREDSTAVA</w:t>
      </w:r>
      <w:r w:rsidR="00AE6A0A" w:rsidRPr="00770AD8">
        <w:rPr>
          <w:rFonts w:ascii="Times New Roman" w:hAnsi="Times New Roman" w:cs="Times New Roman"/>
          <w:sz w:val="24"/>
          <w:szCs w:val="24"/>
          <w:lang w:val="sr-Cyrl-CS"/>
        </w:rPr>
        <w:t>)</w:t>
      </w:r>
      <w:r w:rsidR="00770AD8">
        <w:rPr>
          <w:rFonts w:ascii="Times New Roman" w:hAnsi="Times New Roman" w:cs="Times New Roman"/>
          <w:sz w:val="24"/>
          <w:szCs w:val="24"/>
          <w:lang w:val="sr-Cyrl-CS"/>
        </w:rPr>
        <w:t>;</w:t>
      </w:r>
    </w:p>
    <w:p w:rsidR="00D4378B" w:rsidRPr="00770AD8" w:rsidRDefault="00D4378B" w:rsidP="006E7BB1">
      <w:pPr>
        <w:pStyle w:val="NoSpacing"/>
        <w:numPr>
          <w:ilvl w:val="0"/>
          <w:numId w:val="8"/>
        </w:numPr>
        <w:jc w:val="both"/>
        <w:rPr>
          <w:rFonts w:ascii="Times New Roman" w:hAnsi="Times New Roman" w:cs="Times New Roman"/>
          <w:sz w:val="24"/>
          <w:szCs w:val="24"/>
          <w:lang w:val="sr-Cyrl-CS"/>
        </w:rPr>
      </w:pPr>
      <w:r w:rsidRPr="00770AD8">
        <w:rPr>
          <w:rFonts w:ascii="Times New Roman" w:hAnsi="Times New Roman" w:cs="Times New Roman"/>
          <w:sz w:val="24"/>
          <w:szCs w:val="24"/>
          <w:lang w:val="sr-Cyrl-CS"/>
        </w:rPr>
        <w:t>предуговор или уговор о продаји топлотне енергије ако га подносилац пријаве поседује.</w:t>
      </w:r>
    </w:p>
    <w:p w:rsidR="00EE52B2" w:rsidRDefault="00EE52B2" w:rsidP="00F8086B">
      <w:pPr>
        <w:widowControl w:val="0"/>
        <w:suppressAutoHyphens/>
        <w:spacing w:after="0" w:line="100" w:lineRule="atLeast"/>
        <w:jc w:val="both"/>
        <w:rPr>
          <w:rFonts w:ascii="Times New Roman" w:eastAsia="Times New Roman" w:hAnsi="Times New Roman" w:cs="Times New Roman"/>
          <w:b/>
          <w:bCs/>
          <w:kern w:val="1"/>
          <w:sz w:val="24"/>
          <w:szCs w:val="24"/>
          <w:lang w:val="sr-Cyrl-CS" w:eastAsia="ar-SA"/>
        </w:rPr>
      </w:pPr>
    </w:p>
    <w:p w:rsidR="00EE52B2" w:rsidRPr="0051360E" w:rsidRDefault="00C1222C" w:rsidP="00EE52B2">
      <w:pPr>
        <w:widowControl w:val="0"/>
        <w:suppressAutoHyphens/>
        <w:spacing w:after="0" w:line="100" w:lineRule="atLeast"/>
        <w:jc w:val="both"/>
        <w:rPr>
          <w:rFonts w:ascii="Times New Roman" w:eastAsia="Times New Roman" w:hAnsi="Times New Roman" w:cs="Times New Roman"/>
          <w:bCs/>
          <w:i/>
          <w:kern w:val="1"/>
          <w:sz w:val="24"/>
          <w:szCs w:val="24"/>
          <w:u w:val="single"/>
          <w:lang w:val="sr-Cyrl-CS" w:eastAsia="ar-SA"/>
        </w:rPr>
      </w:pPr>
      <w:r w:rsidRPr="0051360E">
        <w:rPr>
          <w:rFonts w:ascii="Times New Roman" w:eastAsia="Times New Roman" w:hAnsi="Times New Roman" w:cs="Times New Roman"/>
          <w:bCs/>
          <w:i/>
          <w:kern w:val="1"/>
          <w:sz w:val="24"/>
          <w:szCs w:val="24"/>
          <w:u w:val="single"/>
          <w:lang w:val="sr-Cyrl-CS" w:eastAsia="ar-SA"/>
        </w:rPr>
        <w:t>Посебни захтеви у погледу начина</w:t>
      </w:r>
      <w:r w:rsidRPr="0051360E">
        <w:rPr>
          <w:rFonts w:ascii="Times New Roman" w:eastAsia="Times New Roman" w:hAnsi="Times New Roman" w:cs="Times New Roman"/>
          <w:b/>
          <w:bCs/>
          <w:i/>
          <w:kern w:val="1"/>
          <w:sz w:val="24"/>
          <w:szCs w:val="24"/>
          <w:u w:val="single"/>
          <w:lang w:val="sr-Cyrl-CS" w:eastAsia="ar-SA"/>
        </w:rPr>
        <w:t xml:space="preserve"> </w:t>
      </w:r>
      <w:r w:rsidRPr="0051360E">
        <w:rPr>
          <w:rFonts w:ascii="Times New Roman" w:eastAsia="Times New Roman" w:hAnsi="Times New Roman" w:cs="Times New Roman"/>
          <w:bCs/>
          <w:i/>
          <w:kern w:val="1"/>
          <w:sz w:val="24"/>
          <w:szCs w:val="24"/>
          <w:u w:val="single"/>
          <w:lang w:val="sr-Cyrl-CS" w:eastAsia="ar-SA"/>
        </w:rPr>
        <w:t>сачињавања пријаве</w:t>
      </w:r>
    </w:p>
    <w:p w:rsidR="00C657E7" w:rsidRPr="0051360E" w:rsidRDefault="00C657E7" w:rsidP="00EE52B2">
      <w:pPr>
        <w:widowControl w:val="0"/>
        <w:suppressAutoHyphens/>
        <w:spacing w:after="0" w:line="100" w:lineRule="atLeast"/>
        <w:jc w:val="both"/>
        <w:rPr>
          <w:rFonts w:ascii="Times New Roman" w:eastAsia="Times New Roman" w:hAnsi="Times New Roman" w:cs="Times New Roman"/>
          <w:bCs/>
          <w:i/>
          <w:kern w:val="1"/>
          <w:sz w:val="24"/>
          <w:szCs w:val="24"/>
          <w:u w:val="single"/>
          <w:lang w:val="sr-Cyrl-CS" w:eastAsia="ar-SA"/>
        </w:rPr>
      </w:pPr>
    </w:p>
    <w:p w:rsidR="00EE52B2" w:rsidRPr="001A2E56" w:rsidRDefault="00EE52B2" w:rsidP="00EE52B2">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r w:rsidRPr="001A2E56">
        <w:rPr>
          <w:rFonts w:ascii="Times New Roman" w:eastAsia="Times New Roman" w:hAnsi="Times New Roman" w:cs="Times New Roman"/>
          <w:kern w:val="1"/>
          <w:sz w:val="24"/>
          <w:szCs w:val="24"/>
          <w:lang w:val="sr-Cyrl-CS" w:eastAsia="ar-SA"/>
        </w:rPr>
        <w:t xml:space="preserve">Докази о испуњености услова могу се достављати у оригиналу или неовереној фотокопији. </w:t>
      </w:r>
      <w:r w:rsidR="00C657E7">
        <w:rPr>
          <w:rFonts w:ascii="Times New Roman" w:eastAsia="Times New Roman" w:hAnsi="Times New Roman" w:cs="Times New Roman"/>
          <w:kern w:val="1"/>
          <w:sz w:val="24"/>
          <w:szCs w:val="24"/>
          <w:lang w:val="sr-Cyrl-CS" w:eastAsia="ar-SA"/>
        </w:rPr>
        <w:t>Подносилац пријаве</w:t>
      </w:r>
      <w:r w:rsidRPr="001A2E56">
        <w:rPr>
          <w:rFonts w:ascii="Times New Roman" w:eastAsia="Times New Roman" w:hAnsi="Times New Roman" w:cs="Times New Roman"/>
          <w:kern w:val="1"/>
          <w:sz w:val="24"/>
          <w:szCs w:val="24"/>
          <w:lang w:val="sr-Cyrl-CS" w:eastAsia="ar-SA"/>
        </w:rPr>
        <w:t xml:space="preserve"> је дужан да попуни, овери печатом </w:t>
      </w:r>
      <w:r w:rsidR="007E3F66">
        <w:rPr>
          <w:rFonts w:ascii="Times New Roman" w:eastAsia="Times New Roman" w:hAnsi="Times New Roman" w:cs="Times New Roman"/>
          <w:kern w:val="1"/>
          <w:sz w:val="24"/>
          <w:szCs w:val="24"/>
          <w:lang w:val="sr-Cyrl-CS" w:eastAsia="ar-SA"/>
        </w:rPr>
        <w:t>(</w:t>
      </w:r>
      <w:r w:rsidRPr="001A2E56">
        <w:rPr>
          <w:rFonts w:ascii="Times New Roman" w:eastAsia="Times New Roman" w:hAnsi="Times New Roman" w:cs="Times New Roman"/>
          <w:kern w:val="1"/>
          <w:sz w:val="24"/>
          <w:szCs w:val="24"/>
          <w:lang w:val="sr-Cyrl-CS" w:eastAsia="ar-SA"/>
        </w:rPr>
        <w:t>и</w:t>
      </w:r>
      <w:r w:rsidR="007E3F66">
        <w:rPr>
          <w:rFonts w:ascii="Times New Roman" w:eastAsia="Times New Roman" w:hAnsi="Times New Roman" w:cs="Times New Roman"/>
          <w:kern w:val="1"/>
          <w:sz w:val="24"/>
          <w:szCs w:val="24"/>
          <w:lang w:val="sr-Cyrl-CS" w:eastAsia="ar-SA"/>
        </w:rPr>
        <w:t>ли на други одговарајући начин) и</w:t>
      </w:r>
      <w:r w:rsidRPr="001A2E56">
        <w:rPr>
          <w:rFonts w:ascii="Times New Roman" w:eastAsia="Times New Roman" w:hAnsi="Times New Roman" w:cs="Times New Roman"/>
          <w:kern w:val="1"/>
          <w:sz w:val="24"/>
          <w:szCs w:val="24"/>
          <w:lang w:val="sr-Cyrl-CS" w:eastAsia="ar-SA"/>
        </w:rPr>
        <w:t xml:space="preserve"> потпише обрасце из конкурсне документације. </w:t>
      </w:r>
      <w:r w:rsidR="00E22625" w:rsidRPr="00E22625">
        <w:rPr>
          <w:rFonts w:ascii="Times New Roman" w:eastAsia="Times New Roman" w:hAnsi="Times New Roman" w:cs="Times New Roman"/>
          <w:kern w:val="1"/>
          <w:sz w:val="24"/>
          <w:szCs w:val="24"/>
          <w:lang w:val="sr-Cyrl-CS" w:eastAsia="ar-SA"/>
        </w:rPr>
        <w:t>Подносилац пријаве</w:t>
      </w:r>
      <w:r w:rsidR="007E3F66">
        <w:rPr>
          <w:rFonts w:ascii="Times New Roman" w:eastAsia="Times New Roman" w:hAnsi="Times New Roman" w:cs="Times New Roman"/>
          <w:kern w:val="1"/>
          <w:sz w:val="24"/>
          <w:szCs w:val="24"/>
          <w:lang w:val="sr-Cyrl-CS" w:eastAsia="ar-SA"/>
        </w:rPr>
        <w:t>,</w:t>
      </w:r>
      <w:r w:rsidR="00E22625" w:rsidRPr="00E22625">
        <w:rPr>
          <w:rFonts w:ascii="Times New Roman" w:eastAsia="Times New Roman" w:hAnsi="Times New Roman" w:cs="Times New Roman"/>
          <w:kern w:val="1"/>
          <w:sz w:val="24"/>
          <w:szCs w:val="24"/>
          <w:lang w:val="sr-Cyrl-CS" w:eastAsia="ar-SA"/>
        </w:rPr>
        <w:t xml:space="preserve"> </w:t>
      </w:r>
      <w:r w:rsidR="00E22625">
        <w:rPr>
          <w:rFonts w:ascii="Times New Roman" w:eastAsia="Times New Roman" w:hAnsi="Times New Roman" w:cs="Times New Roman"/>
          <w:kern w:val="1"/>
          <w:sz w:val="24"/>
          <w:szCs w:val="24"/>
          <w:lang w:val="sr-Cyrl-CS" w:eastAsia="ar-SA"/>
        </w:rPr>
        <w:t>o</w:t>
      </w:r>
      <w:r w:rsidR="00E22625" w:rsidRPr="001A2E56">
        <w:rPr>
          <w:rFonts w:ascii="Times New Roman" w:eastAsia="Times New Roman" w:hAnsi="Times New Roman" w:cs="Times New Roman"/>
          <w:kern w:val="1"/>
          <w:sz w:val="24"/>
          <w:szCs w:val="24"/>
          <w:lang w:val="sr-Cyrl-CS" w:eastAsia="ar-SA"/>
        </w:rPr>
        <w:t xml:space="preserve">брасце </w:t>
      </w:r>
      <w:r w:rsidRPr="001A2E56">
        <w:rPr>
          <w:rFonts w:ascii="Times New Roman" w:eastAsia="Times New Roman" w:hAnsi="Times New Roman" w:cs="Times New Roman"/>
          <w:kern w:val="1"/>
          <w:sz w:val="24"/>
          <w:szCs w:val="24"/>
          <w:lang w:val="sr-Cyrl-CS" w:eastAsia="ar-SA"/>
        </w:rPr>
        <w:t xml:space="preserve">мора попунити читко, односно дужан је </w:t>
      </w:r>
      <w:r w:rsidR="007E3F66">
        <w:rPr>
          <w:rFonts w:ascii="Times New Roman" w:eastAsia="Times New Roman" w:hAnsi="Times New Roman" w:cs="Times New Roman"/>
          <w:kern w:val="1"/>
          <w:sz w:val="24"/>
          <w:szCs w:val="24"/>
          <w:lang w:val="sr-Cyrl-CS" w:eastAsia="ar-SA"/>
        </w:rPr>
        <w:t xml:space="preserve">да </w:t>
      </w:r>
      <w:r w:rsidRPr="001A2E56">
        <w:rPr>
          <w:rFonts w:ascii="Times New Roman" w:eastAsia="Times New Roman" w:hAnsi="Times New Roman" w:cs="Times New Roman"/>
          <w:kern w:val="1"/>
          <w:sz w:val="24"/>
          <w:szCs w:val="24"/>
          <w:lang w:val="sr-Cyrl-CS" w:eastAsia="ar-SA"/>
        </w:rPr>
        <w:t>упи</w:t>
      </w:r>
      <w:r w:rsidR="007E3F66">
        <w:rPr>
          <w:rFonts w:ascii="Times New Roman" w:eastAsia="Times New Roman" w:hAnsi="Times New Roman" w:cs="Times New Roman"/>
          <w:kern w:val="1"/>
          <w:sz w:val="24"/>
          <w:szCs w:val="24"/>
          <w:lang w:val="sr-Cyrl-CS" w:eastAsia="ar-SA"/>
        </w:rPr>
        <w:t>ше</w:t>
      </w:r>
      <w:r w:rsidRPr="001A2E56">
        <w:rPr>
          <w:rFonts w:ascii="Times New Roman" w:eastAsia="Times New Roman" w:hAnsi="Times New Roman" w:cs="Times New Roman"/>
          <w:kern w:val="1"/>
          <w:sz w:val="24"/>
          <w:szCs w:val="24"/>
          <w:lang w:val="sr-Cyrl-CS" w:eastAsia="ar-SA"/>
        </w:rPr>
        <w:t xml:space="preserve"> податке у за њих предв</w:t>
      </w:r>
      <w:r w:rsidR="007E3F66">
        <w:rPr>
          <w:rFonts w:ascii="Times New Roman" w:eastAsia="Times New Roman" w:hAnsi="Times New Roman" w:cs="Times New Roman"/>
          <w:kern w:val="1"/>
          <w:sz w:val="24"/>
          <w:szCs w:val="24"/>
          <w:lang w:val="sr-Cyrl-CS" w:eastAsia="ar-SA"/>
        </w:rPr>
        <w:t>иђена празна поља или заокружи</w:t>
      </w:r>
      <w:r w:rsidRPr="001A2E56">
        <w:rPr>
          <w:rFonts w:ascii="Times New Roman" w:eastAsia="Times New Roman" w:hAnsi="Times New Roman" w:cs="Times New Roman"/>
          <w:kern w:val="1"/>
          <w:sz w:val="24"/>
          <w:szCs w:val="24"/>
          <w:lang w:val="sr-Cyrl-CS" w:eastAsia="ar-SA"/>
        </w:rPr>
        <w:t xml:space="preserve"> већ дате елементе у обрасцима, тако да обрасци буду у потпуности попуњени, а садржај јасан и недвосмислен. Обрасци из конкурсне документације попуњавају се, потписују и оверавају печатом, односно на други одговарајући начин, а све у складу са обрасцима и напоменама на обрасцима из конкурсне документације. </w:t>
      </w:r>
      <w:r w:rsidR="00FD0066" w:rsidRPr="001A2E56">
        <w:rPr>
          <w:rFonts w:ascii="Times New Roman" w:eastAsia="Times New Roman" w:hAnsi="Times New Roman" w:cs="Times New Roman"/>
          <w:kern w:val="1"/>
          <w:sz w:val="24"/>
          <w:szCs w:val="24"/>
          <w:lang w:val="sr-Cyrl-CS" w:eastAsia="ar-SA"/>
        </w:rPr>
        <w:t>Обрасц</w:t>
      </w:r>
      <w:r w:rsidR="00FD0066">
        <w:rPr>
          <w:rFonts w:ascii="Times New Roman" w:eastAsia="Times New Roman" w:hAnsi="Times New Roman" w:cs="Times New Roman"/>
          <w:kern w:val="1"/>
          <w:sz w:val="24"/>
          <w:szCs w:val="24"/>
          <w:lang w:val="sr-Latn-CS" w:eastAsia="ar-SA"/>
        </w:rPr>
        <w:t>e</w:t>
      </w:r>
      <w:r w:rsidR="00FD0066" w:rsidRPr="00D50AA5">
        <w:rPr>
          <w:rFonts w:ascii="Times New Roman" w:eastAsia="Times New Roman" w:hAnsi="Times New Roman" w:cs="Times New Roman"/>
          <w:kern w:val="1"/>
          <w:sz w:val="24"/>
          <w:szCs w:val="24"/>
          <w:lang w:val="sr-Cyrl-CS" w:eastAsia="ar-SA"/>
        </w:rPr>
        <w:t>,</w:t>
      </w:r>
      <w:r w:rsidR="00FD0066">
        <w:rPr>
          <w:rFonts w:ascii="Times New Roman" w:eastAsia="Times New Roman" w:hAnsi="Times New Roman" w:cs="Times New Roman"/>
          <w:kern w:val="1"/>
          <w:sz w:val="24"/>
          <w:szCs w:val="24"/>
          <w:lang w:val="sr-Latn-CS" w:eastAsia="ar-SA"/>
        </w:rPr>
        <w:t xml:space="preserve"> o</w:t>
      </w:r>
      <w:r w:rsidR="00FD0066" w:rsidRPr="00D50AA5">
        <w:rPr>
          <w:rFonts w:ascii="Times New Roman" w:eastAsia="Times New Roman" w:hAnsi="Times New Roman" w:cs="Times New Roman"/>
          <w:kern w:val="1"/>
          <w:sz w:val="24"/>
          <w:szCs w:val="24"/>
          <w:lang w:val="sr-Cyrl-CS" w:eastAsia="ar-SA"/>
        </w:rPr>
        <w:t>дносно документе</w:t>
      </w:r>
      <w:r w:rsidR="00FD0066" w:rsidRPr="001A2E56">
        <w:rPr>
          <w:rFonts w:ascii="Times New Roman" w:eastAsia="Times New Roman" w:hAnsi="Times New Roman" w:cs="Times New Roman"/>
          <w:kern w:val="1"/>
          <w:sz w:val="24"/>
          <w:szCs w:val="24"/>
          <w:lang w:val="sr-Cyrl-CS" w:eastAsia="ar-SA"/>
        </w:rPr>
        <w:t xml:space="preserve"> </w:t>
      </w:r>
      <w:r w:rsidRPr="001A2E56">
        <w:rPr>
          <w:rFonts w:ascii="Times New Roman" w:eastAsia="Times New Roman" w:hAnsi="Times New Roman" w:cs="Times New Roman"/>
          <w:kern w:val="1"/>
          <w:sz w:val="24"/>
          <w:szCs w:val="24"/>
          <w:lang w:val="sr-Cyrl-CS" w:eastAsia="ar-SA"/>
        </w:rPr>
        <w:t>који су у конкретном случају непримењиви</w:t>
      </w:r>
      <w:r w:rsidR="00CF1A58">
        <w:rPr>
          <w:rFonts w:ascii="Times New Roman" w:eastAsia="Times New Roman" w:hAnsi="Times New Roman" w:cs="Times New Roman"/>
          <w:kern w:val="1"/>
          <w:sz w:val="24"/>
          <w:szCs w:val="24"/>
          <w:lang w:val="sr-Cyrl-CS" w:eastAsia="ar-SA"/>
        </w:rPr>
        <w:t>,</w:t>
      </w:r>
      <w:r w:rsidR="00C108B6" w:rsidRPr="001A2E56">
        <w:rPr>
          <w:rFonts w:ascii="Times New Roman" w:eastAsia="Times New Roman" w:hAnsi="Times New Roman" w:cs="Times New Roman"/>
          <w:kern w:val="1"/>
          <w:sz w:val="24"/>
          <w:szCs w:val="24"/>
          <w:lang w:val="sr-Cyrl-CS" w:eastAsia="ar-SA"/>
        </w:rPr>
        <w:t xml:space="preserve"> </w:t>
      </w:r>
      <w:r w:rsidR="00E22625" w:rsidRPr="00E22625">
        <w:rPr>
          <w:rFonts w:ascii="Times New Roman" w:eastAsia="Times New Roman" w:hAnsi="Times New Roman" w:cs="Times New Roman"/>
          <w:kern w:val="1"/>
          <w:sz w:val="24"/>
          <w:szCs w:val="24"/>
          <w:lang w:val="sr-Cyrl-CS" w:eastAsia="ar-SA"/>
        </w:rPr>
        <w:t>Подносилац пријаве</w:t>
      </w:r>
      <w:r w:rsidRPr="001A2E56">
        <w:rPr>
          <w:rFonts w:ascii="Times New Roman" w:eastAsia="Times New Roman" w:hAnsi="Times New Roman" w:cs="Times New Roman"/>
          <w:kern w:val="1"/>
          <w:sz w:val="24"/>
          <w:szCs w:val="24"/>
          <w:lang w:val="sr-Cyrl-CS" w:eastAsia="ar-SA"/>
        </w:rPr>
        <w:t xml:space="preserve"> није у обавези да потпише и овери, односно није дужан да их достави. </w:t>
      </w:r>
    </w:p>
    <w:p w:rsidR="001A2E56" w:rsidRPr="001A2E56" w:rsidRDefault="001A2E56" w:rsidP="001A2E56">
      <w:pPr>
        <w:widowControl w:val="0"/>
        <w:suppressAutoHyphens/>
        <w:spacing w:after="0" w:line="100" w:lineRule="atLeast"/>
        <w:jc w:val="both"/>
        <w:rPr>
          <w:rFonts w:ascii="Times New Roman" w:eastAsia="Times New Roman" w:hAnsi="Times New Roman" w:cs="Times New Roman"/>
          <w:b/>
          <w:bCs/>
          <w:kern w:val="1"/>
          <w:sz w:val="24"/>
          <w:szCs w:val="24"/>
          <w:lang w:val="sr-Latn-CS" w:eastAsia="ar-SA"/>
        </w:rPr>
      </w:pPr>
    </w:p>
    <w:p w:rsidR="001A2E56" w:rsidRPr="0051360E" w:rsidRDefault="0051360E" w:rsidP="001A2E56">
      <w:pPr>
        <w:widowControl w:val="0"/>
        <w:suppressAutoHyphens/>
        <w:spacing w:after="0" w:line="100" w:lineRule="atLeast"/>
        <w:jc w:val="both"/>
        <w:rPr>
          <w:rFonts w:ascii="Times New Roman" w:eastAsia="Times New Roman" w:hAnsi="Times New Roman" w:cs="Times New Roman"/>
          <w:bCs/>
          <w:i/>
          <w:kern w:val="1"/>
          <w:sz w:val="24"/>
          <w:szCs w:val="24"/>
          <w:u w:val="single"/>
          <w:lang w:val="sr-Cyrl-CS" w:eastAsia="ar-SA"/>
        </w:rPr>
      </w:pPr>
      <w:r w:rsidRPr="0051360E">
        <w:rPr>
          <w:rFonts w:ascii="Times New Roman" w:eastAsia="Times New Roman" w:hAnsi="Times New Roman" w:cs="Times New Roman"/>
          <w:bCs/>
          <w:i/>
          <w:kern w:val="1"/>
          <w:sz w:val="24"/>
          <w:szCs w:val="24"/>
          <w:u w:val="single"/>
          <w:lang w:val="sr-Cyrl-CS" w:eastAsia="ar-SA"/>
        </w:rPr>
        <w:t>Припремање пријава</w:t>
      </w:r>
    </w:p>
    <w:p w:rsidR="001A2E56" w:rsidRPr="001A2E56" w:rsidRDefault="001A2E56" w:rsidP="001A2E56">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p>
    <w:p w:rsidR="001A2E56" w:rsidRPr="001A2E56" w:rsidRDefault="007E3F66" w:rsidP="001A2E56">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Пријаве</w:t>
      </w:r>
      <w:r w:rsidR="001A2E56" w:rsidRPr="001A2E56">
        <w:rPr>
          <w:rFonts w:ascii="Times New Roman" w:eastAsia="Times New Roman" w:hAnsi="Times New Roman" w:cs="Times New Roman"/>
          <w:kern w:val="1"/>
          <w:sz w:val="24"/>
          <w:szCs w:val="24"/>
          <w:lang w:val="sr-Cyrl-CS" w:eastAsia="ar-SA"/>
        </w:rPr>
        <w:t xml:space="preserve"> се припремају у складу са</w:t>
      </w:r>
      <w:r>
        <w:rPr>
          <w:rFonts w:ascii="Times New Roman" w:eastAsia="Times New Roman" w:hAnsi="Times New Roman" w:cs="Times New Roman"/>
          <w:kern w:val="1"/>
          <w:sz w:val="24"/>
          <w:szCs w:val="24"/>
          <w:lang w:val="sr-Cyrl-CS" w:eastAsia="ar-SA"/>
        </w:rPr>
        <w:t xml:space="preserve"> овим</w:t>
      </w:r>
      <w:r w:rsidR="001A2E56" w:rsidRPr="001A2E56">
        <w:rPr>
          <w:rFonts w:ascii="Times New Roman" w:eastAsia="Times New Roman" w:hAnsi="Times New Roman" w:cs="Times New Roman"/>
          <w:kern w:val="1"/>
          <w:sz w:val="24"/>
          <w:szCs w:val="24"/>
          <w:lang w:val="sr-Cyrl-CS" w:eastAsia="ar-SA"/>
        </w:rPr>
        <w:t xml:space="preserve"> позивом и конкурсном документацијом. Јавни позив за подношење п</w:t>
      </w:r>
      <w:r>
        <w:rPr>
          <w:rFonts w:ascii="Times New Roman" w:eastAsia="Times New Roman" w:hAnsi="Times New Roman" w:cs="Times New Roman"/>
          <w:kern w:val="1"/>
          <w:sz w:val="24"/>
          <w:szCs w:val="24"/>
          <w:lang w:val="sr-Cyrl-CS" w:eastAsia="ar-SA"/>
        </w:rPr>
        <w:t>ријава</w:t>
      </w:r>
      <w:r w:rsidR="001A2E56" w:rsidRPr="001A2E56">
        <w:rPr>
          <w:rFonts w:ascii="Times New Roman" w:eastAsia="Times New Roman" w:hAnsi="Times New Roman" w:cs="Times New Roman"/>
          <w:kern w:val="1"/>
          <w:sz w:val="24"/>
          <w:szCs w:val="24"/>
          <w:lang w:val="sr-Cyrl-CS" w:eastAsia="ar-SA"/>
        </w:rPr>
        <w:t xml:space="preserve"> об</w:t>
      </w:r>
      <w:r w:rsidR="00677E8B">
        <w:rPr>
          <w:rFonts w:ascii="Times New Roman" w:eastAsia="Times New Roman" w:hAnsi="Times New Roman" w:cs="Times New Roman"/>
          <w:kern w:val="1"/>
          <w:sz w:val="24"/>
          <w:szCs w:val="24"/>
          <w:lang w:val="sr-Cyrl-CS" w:eastAsia="ar-SA"/>
        </w:rPr>
        <w:t>јављен је на српском</w:t>
      </w:r>
      <w:r w:rsidR="001A2E56" w:rsidRPr="001A2E56">
        <w:rPr>
          <w:rFonts w:ascii="Times New Roman" w:eastAsia="Times New Roman" w:hAnsi="Times New Roman" w:cs="Times New Roman"/>
          <w:kern w:val="1"/>
          <w:sz w:val="24"/>
          <w:szCs w:val="24"/>
          <w:lang w:val="sr-Cyrl-CS" w:eastAsia="ar-SA"/>
        </w:rPr>
        <w:t xml:space="preserve"> језику.</w:t>
      </w:r>
    </w:p>
    <w:p w:rsidR="003E1F37" w:rsidRDefault="001A2E56" w:rsidP="001A2E56">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r w:rsidRPr="001A2E56">
        <w:rPr>
          <w:rFonts w:ascii="Times New Roman" w:eastAsia="Times New Roman" w:hAnsi="Times New Roman" w:cs="Times New Roman"/>
          <w:kern w:val="1"/>
          <w:sz w:val="24"/>
          <w:szCs w:val="24"/>
          <w:lang w:val="sr-Cyrl-CS" w:eastAsia="ar-SA"/>
        </w:rPr>
        <w:lastRenderedPageBreak/>
        <w:t xml:space="preserve">Јавни позив се </w:t>
      </w:r>
      <w:r w:rsidR="007E3F66">
        <w:rPr>
          <w:rFonts w:ascii="Times New Roman" w:eastAsia="Times New Roman" w:hAnsi="Times New Roman" w:cs="Times New Roman"/>
          <w:kern w:val="1"/>
          <w:sz w:val="24"/>
          <w:szCs w:val="24"/>
          <w:lang w:val="sr-Cyrl-CS" w:eastAsia="ar-SA"/>
        </w:rPr>
        <w:t xml:space="preserve">објављује </w:t>
      </w:r>
      <w:r w:rsidRPr="001A2E56">
        <w:rPr>
          <w:rFonts w:ascii="Times New Roman" w:eastAsia="Times New Roman" w:hAnsi="Times New Roman" w:cs="Times New Roman"/>
          <w:kern w:val="1"/>
          <w:sz w:val="24"/>
          <w:szCs w:val="24"/>
          <w:lang w:val="sr-Cyrl-CS" w:eastAsia="ar-SA"/>
        </w:rPr>
        <w:t>електронски на интернет страници</w:t>
      </w:r>
      <w:r w:rsidR="007E3F66">
        <w:rPr>
          <w:rFonts w:ascii="Times New Roman" w:eastAsia="Times New Roman" w:hAnsi="Times New Roman" w:cs="Times New Roman"/>
          <w:kern w:val="1"/>
          <w:sz w:val="24"/>
          <w:szCs w:val="24"/>
          <w:lang w:val="sr-Cyrl-CS" w:eastAsia="ar-SA"/>
        </w:rPr>
        <w:t xml:space="preserve"> </w:t>
      </w:r>
      <w:r w:rsidR="003D3FAE">
        <w:rPr>
          <w:rFonts w:ascii="Times New Roman" w:eastAsia="Times New Roman" w:hAnsi="Times New Roman" w:cs="Times New Roman"/>
          <w:kern w:val="1"/>
          <w:sz w:val="24"/>
          <w:szCs w:val="24"/>
          <w:lang w:val="sr-Cyrl-CS" w:eastAsia="ar-SA"/>
        </w:rPr>
        <w:t>М</w:t>
      </w:r>
      <w:r w:rsidR="007E3F66">
        <w:rPr>
          <w:rFonts w:ascii="Times New Roman" w:eastAsia="Times New Roman" w:hAnsi="Times New Roman" w:cs="Times New Roman"/>
          <w:kern w:val="1"/>
          <w:sz w:val="24"/>
          <w:szCs w:val="24"/>
          <w:lang w:val="sr-Cyrl-CS" w:eastAsia="ar-SA"/>
        </w:rPr>
        <w:t>инистарства</w:t>
      </w:r>
      <w:r w:rsidR="003E1F37">
        <w:rPr>
          <w:rFonts w:ascii="Times New Roman" w:eastAsia="Times New Roman" w:hAnsi="Times New Roman" w:cs="Times New Roman"/>
          <w:kern w:val="1"/>
          <w:sz w:val="24"/>
          <w:szCs w:val="24"/>
          <w:lang w:val="sr-Cyrl-CS" w:eastAsia="ar-SA"/>
        </w:rPr>
        <w:t>.</w:t>
      </w:r>
      <w:r w:rsidR="007E3F66">
        <w:rPr>
          <w:rFonts w:ascii="Times New Roman" w:eastAsia="Times New Roman" w:hAnsi="Times New Roman" w:cs="Times New Roman"/>
          <w:kern w:val="1"/>
          <w:sz w:val="24"/>
          <w:szCs w:val="24"/>
          <w:lang w:val="sr-Cyrl-CS" w:eastAsia="ar-SA"/>
        </w:rPr>
        <w:t xml:space="preserve"> </w:t>
      </w:r>
    </w:p>
    <w:p w:rsidR="001A2E56" w:rsidRPr="001A2E56" w:rsidRDefault="001A2E56" w:rsidP="001A2E56">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r w:rsidRPr="001A2E56">
        <w:rPr>
          <w:rFonts w:ascii="Times New Roman" w:eastAsia="Times New Roman" w:hAnsi="Times New Roman" w:cs="Times New Roman"/>
          <w:kern w:val="1"/>
          <w:sz w:val="24"/>
          <w:szCs w:val="24"/>
          <w:lang w:val="sr-Cyrl-CS" w:eastAsia="ar-SA"/>
        </w:rPr>
        <w:t>Подносилац п</w:t>
      </w:r>
      <w:r w:rsidR="007E3F66">
        <w:rPr>
          <w:rFonts w:ascii="Times New Roman" w:eastAsia="Times New Roman" w:hAnsi="Times New Roman" w:cs="Times New Roman"/>
          <w:kern w:val="1"/>
          <w:sz w:val="24"/>
          <w:szCs w:val="24"/>
          <w:lang w:val="sr-Cyrl-CS" w:eastAsia="ar-SA"/>
        </w:rPr>
        <w:t>ријаве</w:t>
      </w:r>
      <w:r w:rsidRPr="001A2E56">
        <w:rPr>
          <w:rFonts w:ascii="Times New Roman" w:eastAsia="Times New Roman" w:hAnsi="Times New Roman" w:cs="Times New Roman"/>
          <w:kern w:val="1"/>
          <w:sz w:val="24"/>
          <w:szCs w:val="24"/>
          <w:lang w:val="sr-Cyrl-CS" w:eastAsia="ar-SA"/>
        </w:rPr>
        <w:t xml:space="preserve"> сноси све трошкове припремања и достављања п</w:t>
      </w:r>
      <w:r w:rsidR="007E3F66">
        <w:rPr>
          <w:rFonts w:ascii="Times New Roman" w:eastAsia="Times New Roman" w:hAnsi="Times New Roman" w:cs="Times New Roman"/>
          <w:kern w:val="1"/>
          <w:sz w:val="24"/>
          <w:szCs w:val="24"/>
          <w:lang w:val="sr-Cyrl-CS" w:eastAsia="ar-SA"/>
        </w:rPr>
        <w:t>ријаве</w:t>
      </w:r>
      <w:r w:rsidRPr="001A2E56">
        <w:rPr>
          <w:rFonts w:ascii="Times New Roman" w:eastAsia="Times New Roman" w:hAnsi="Times New Roman" w:cs="Times New Roman"/>
          <w:kern w:val="1"/>
          <w:sz w:val="24"/>
          <w:szCs w:val="24"/>
          <w:lang w:val="sr-Cyrl-CS" w:eastAsia="ar-SA"/>
        </w:rPr>
        <w:t>. П</w:t>
      </w:r>
      <w:r w:rsidR="007E3F66">
        <w:rPr>
          <w:rFonts w:ascii="Times New Roman" w:eastAsia="Times New Roman" w:hAnsi="Times New Roman" w:cs="Times New Roman"/>
          <w:kern w:val="1"/>
          <w:sz w:val="24"/>
          <w:szCs w:val="24"/>
          <w:lang w:val="sr-Cyrl-CS" w:eastAsia="ar-SA"/>
        </w:rPr>
        <w:t>ријава</w:t>
      </w:r>
      <w:r w:rsidRPr="001A2E56">
        <w:rPr>
          <w:rFonts w:ascii="Times New Roman" w:eastAsia="Times New Roman" w:hAnsi="Times New Roman" w:cs="Times New Roman"/>
          <w:kern w:val="1"/>
          <w:sz w:val="24"/>
          <w:szCs w:val="24"/>
          <w:lang w:val="sr-Cyrl-CS" w:eastAsia="ar-SA"/>
        </w:rPr>
        <w:t xml:space="preserve"> мора имати нумерисане странице, повезане јемствеником тако да се не могу накнадно убацивати, одстрањивати или замењивати појединачни листови. </w:t>
      </w:r>
    </w:p>
    <w:p w:rsidR="001A2E56" w:rsidRPr="001A2E56" w:rsidRDefault="000E2AA5" w:rsidP="001A2E56">
      <w:pPr>
        <w:widowControl w:val="0"/>
        <w:suppressAutoHyphens/>
        <w:spacing w:after="0" w:line="100" w:lineRule="atLeast"/>
        <w:jc w:val="both"/>
        <w:rPr>
          <w:rFonts w:ascii="Times New Roman" w:eastAsia="Times New Roman" w:hAnsi="Times New Roman" w:cs="Times New Roman"/>
          <w:kern w:val="1"/>
          <w:sz w:val="24"/>
          <w:szCs w:val="24"/>
          <w:lang w:val="ru-RU" w:eastAsia="ar-SA"/>
        </w:rPr>
      </w:pPr>
      <w:r w:rsidRPr="00D50AA5">
        <w:rPr>
          <w:rFonts w:ascii="Times New Roman" w:eastAsia="Times New Roman" w:hAnsi="Times New Roman" w:cs="Times New Roman"/>
          <w:bCs/>
          <w:kern w:val="1"/>
          <w:sz w:val="24"/>
          <w:szCs w:val="24"/>
          <w:lang w:val="sr-Cyrl-CS" w:eastAsia="ar-SA"/>
        </w:rPr>
        <w:t>Пријаве</w:t>
      </w:r>
      <w:r w:rsidR="001A2E56" w:rsidRPr="001A2E56">
        <w:rPr>
          <w:rFonts w:ascii="Times New Roman" w:eastAsia="Times New Roman" w:hAnsi="Times New Roman" w:cs="Times New Roman"/>
          <w:kern w:val="1"/>
          <w:sz w:val="24"/>
          <w:szCs w:val="24"/>
          <w:lang w:val="sr-Cyrl-CS" w:eastAsia="ar-SA"/>
        </w:rPr>
        <w:t xml:space="preserve"> које стигну после наведеног рока сматраће се неблаг</w:t>
      </w:r>
      <w:r>
        <w:rPr>
          <w:rFonts w:ascii="Times New Roman" w:eastAsia="Times New Roman" w:hAnsi="Times New Roman" w:cs="Times New Roman"/>
          <w:kern w:val="1"/>
          <w:sz w:val="24"/>
          <w:szCs w:val="24"/>
          <w:lang w:val="sr-Cyrl-CS" w:eastAsia="ar-SA"/>
        </w:rPr>
        <w:t>овременим. Неблаговремене пријаве</w:t>
      </w:r>
      <w:r w:rsidR="001A2E56" w:rsidRPr="001A2E56">
        <w:rPr>
          <w:rFonts w:ascii="Times New Roman" w:eastAsia="Times New Roman" w:hAnsi="Times New Roman" w:cs="Times New Roman"/>
          <w:kern w:val="1"/>
          <w:sz w:val="24"/>
          <w:szCs w:val="24"/>
          <w:lang w:val="sr-Cyrl-CS" w:eastAsia="ar-SA"/>
        </w:rPr>
        <w:t xml:space="preserve"> се неће отварати и по окончању поступка отварања биће враћене по</w:t>
      </w:r>
      <w:r>
        <w:rPr>
          <w:rFonts w:ascii="Times New Roman" w:eastAsia="Times New Roman" w:hAnsi="Times New Roman" w:cs="Times New Roman"/>
          <w:kern w:val="1"/>
          <w:sz w:val="24"/>
          <w:szCs w:val="24"/>
          <w:lang w:val="sr-Cyrl-CS" w:eastAsia="ar-SA"/>
        </w:rPr>
        <w:t>дносиоцу</w:t>
      </w:r>
      <w:r w:rsidR="001A2E56" w:rsidRPr="001A2E56">
        <w:rPr>
          <w:rFonts w:ascii="Times New Roman" w:eastAsia="Times New Roman" w:hAnsi="Times New Roman" w:cs="Times New Roman"/>
          <w:kern w:val="1"/>
          <w:sz w:val="24"/>
          <w:szCs w:val="24"/>
          <w:lang w:val="sr-Cyrl-CS" w:eastAsia="ar-SA"/>
        </w:rPr>
        <w:t>, са назнаком да је п</w:t>
      </w:r>
      <w:r>
        <w:rPr>
          <w:rFonts w:ascii="Times New Roman" w:eastAsia="Times New Roman" w:hAnsi="Times New Roman" w:cs="Times New Roman"/>
          <w:kern w:val="1"/>
          <w:sz w:val="24"/>
          <w:szCs w:val="24"/>
          <w:lang w:val="sr-Cyrl-CS" w:eastAsia="ar-SA"/>
        </w:rPr>
        <w:t>ријава</w:t>
      </w:r>
      <w:r w:rsidR="001A2E56" w:rsidRPr="001A2E56">
        <w:rPr>
          <w:rFonts w:ascii="Times New Roman" w:eastAsia="Times New Roman" w:hAnsi="Times New Roman" w:cs="Times New Roman"/>
          <w:kern w:val="1"/>
          <w:sz w:val="24"/>
          <w:szCs w:val="24"/>
          <w:lang w:val="sr-Cyrl-CS" w:eastAsia="ar-SA"/>
        </w:rPr>
        <w:t xml:space="preserve"> поднета неблаговремено.</w:t>
      </w:r>
    </w:p>
    <w:p w:rsidR="001A2E56" w:rsidRDefault="001A2E56" w:rsidP="001A2E56">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p>
    <w:p w:rsidR="005A2392" w:rsidRPr="0051360E" w:rsidRDefault="0051360E" w:rsidP="005A2392">
      <w:pPr>
        <w:widowControl w:val="0"/>
        <w:suppressAutoHyphens/>
        <w:spacing w:after="0" w:line="100" w:lineRule="atLeast"/>
        <w:jc w:val="both"/>
        <w:rPr>
          <w:rFonts w:ascii="Times New Roman" w:eastAsia="Times New Roman" w:hAnsi="Times New Roman" w:cs="Times New Roman"/>
          <w:bCs/>
          <w:i/>
          <w:kern w:val="1"/>
          <w:sz w:val="24"/>
          <w:szCs w:val="24"/>
          <w:u w:val="single"/>
          <w:lang w:val="sr-Cyrl-CS" w:eastAsia="ar-SA"/>
        </w:rPr>
      </w:pPr>
      <w:r w:rsidRPr="0051360E">
        <w:rPr>
          <w:rFonts w:ascii="Times New Roman" w:eastAsia="Times New Roman" w:hAnsi="Times New Roman" w:cs="Times New Roman"/>
          <w:bCs/>
          <w:i/>
          <w:kern w:val="1"/>
          <w:sz w:val="24"/>
          <w:szCs w:val="24"/>
          <w:u w:val="single"/>
          <w:lang w:val="sr-Cyrl-CS" w:eastAsia="ar-SA"/>
        </w:rPr>
        <w:t xml:space="preserve">Подаци о језику на коме </w:t>
      </w:r>
      <w:r w:rsidR="001E5F9D">
        <w:rPr>
          <w:rFonts w:ascii="Times New Roman" w:eastAsia="Times New Roman" w:hAnsi="Times New Roman" w:cs="Times New Roman"/>
          <w:bCs/>
          <w:i/>
          <w:kern w:val="1"/>
          <w:sz w:val="24"/>
          <w:szCs w:val="24"/>
          <w:u w:val="single"/>
          <w:lang w:val="sr-Cyrl-CS" w:eastAsia="ar-SA"/>
        </w:rPr>
        <w:t>пријава</w:t>
      </w:r>
      <w:r w:rsidRPr="0051360E">
        <w:rPr>
          <w:rFonts w:ascii="Times New Roman" w:eastAsia="Times New Roman" w:hAnsi="Times New Roman" w:cs="Times New Roman"/>
          <w:bCs/>
          <w:i/>
          <w:kern w:val="1"/>
          <w:sz w:val="24"/>
          <w:szCs w:val="24"/>
          <w:u w:val="single"/>
          <w:lang w:val="sr-Cyrl-CS" w:eastAsia="ar-SA"/>
        </w:rPr>
        <w:t xml:space="preserve"> мора бити састављена</w:t>
      </w:r>
    </w:p>
    <w:p w:rsidR="005A2392" w:rsidRPr="001A2E56" w:rsidRDefault="005A2392" w:rsidP="005A2392">
      <w:pPr>
        <w:widowControl w:val="0"/>
        <w:suppressAutoHyphens/>
        <w:spacing w:after="0" w:line="100" w:lineRule="atLeast"/>
        <w:jc w:val="both"/>
        <w:rPr>
          <w:rFonts w:ascii="Times New Roman" w:eastAsia="Times New Roman" w:hAnsi="Times New Roman" w:cs="Times New Roman"/>
          <w:b/>
          <w:bCs/>
          <w:kern w:val="1"/>
          <w:sz w:val="24"/>
          <w:szCs w:val="24"/>
          <w:lang w:val="sr-Cyrl-CS" w:eastAsia="ar-SA"/>
        </w:rPr>
      </w:pPr>
    </w:p>
    <w:p w:rsidR="005A2392" w:rsidRPr="001A2E56" w:rsidRDefault="001E5F9D" w:rsidP="005A2392">
      <w:pPr>
        <w:widowControl w:val="0"/>
        <w:suppressAutoHyphens/>
        <w:autoSpaceDE w:val="0"/>
        <w:spacing w:after="0" w:line="100" w:lineRule="atLeast"/>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Пријава</w:t>
      </w:r>
      <w:r w:rsidR="005A2392" w:rsidRPr="001A2E56">
        <w:rPr>
          <w:rFonts w:ascii="Times New Roman" w:eastAsia="Times New Roman" w:hAnsi="Times New Roman" w:cs="Times New Roman"/>
          <w:kern w:val="1"/>
          <w:sz w:val="24"/>
          <w:szCs w:val="24"/>
          <w:lang w:val="sr-Cyrl-CS" w:eastAsia="ar-SA"/>
        </w:rPr>
        <w:t xml:space="preserve"> се сачињава на српском језику и сва коресподенција у поступку води се на српском језику. </w:t>
      </w:r>
    </w:p>
    <w:p w:rsidR="005A2392" w:rsidRPr="001A2E56" w:rsidRDefault="005A2392" w:rsidP="005A2392">
      <w:pPr>
        <w:widowControl w:val="0"/>
        <w:suppressAutoHyphens/>
        <w:autoSpaceDE w:val="0"/>
        <w:spacing w:after="0" w:line="100" w:lineRule="atLeast"/>
        <w:jc w:val="both"/>
        <w:rPr>
          <w:rFonts w:ascii="Times New Roman" w:eastAsia="Times New Roman" w:hAnsi="Times New Roman" w:cs="Times New Roman"/>
          <w:b/>
          <w:bCs/>
          <w:kern w:val="1"/>
          <w:sz w:val="24"/>
          <w:szCs w:val="24"/>
          <w:lang w:val="sr-Cyrl-CS" w:eastAsia="ar-SA"/>
        </w:rPr>
      </w:pPr>
    </w:p>
    <w:p w:rsidR="005A2392" w:rsidRPr="00D50AA5" w:rsidRDefault="0051360E" w:rsidP="005A2392">
      <w:pPr>
        <w:widowControl w:val="0"/>
        <w:suppressAutoHyphens/>
        <w:spacing w:after="0" w:line="100" w:lineRule="atLeast"/>
        <w:jc w:val="both"/>
        <w:rPr>
          <w:rFonts w:ascii="Times New Roman" w:eastAsia="Times New Roman" w:hAnsi="Times New Roman" w:cs="Times New Roman"/>
          <w:bCs/>
          <w:i/>
          <w:kern w:val="1"/>
          <w:sz w:val="24"/>
          <w:szCs w:val="24"/>
          <w:u w:val="single"/>
          <w:lang w:val="sr-Cyrl-CS" w:eastAsia="ar-SA"/>
        </w:rPr>
      </w:pPr>
      <w:r w:rsidRPr="0051360E">
        <w:rPr>
          <w:rFonts w:ascii="Times New Roman" w:eastAsia="Times New Roman" w:hAnsi="Times New Roman" w:cs="Times New Roman"/>
          <w:bCs/>
          <w:i/>
          <w:kern w:val="1"/>
          <w:sz w:val="24"/>
          <w:szCs w:val="24"/>
          <w:u w:val="single"/>
          <w:lang w:val="sr-Cyrl-CS" w:eastAsia="ar-SA"/>
        </w:rPr>
        <w:t xml:space="preserve">Подаци о обавезној садржини </w:t>
      </w:r>
      <w:r w:rsidRPr="00D50AA5">
        <w:rPr>
          <w:rFonts w:ascii="Times New Roman" w:eastAsia="Times New Roman" w:hAnsi="Times New Roman" w:cs="Times New Roman"/>
          <w:bCs/>
          <w:i/>
          <w:kern w:val="1"/>
          <w:sz w:val="24"/>
          <w:szCs w:val="24"/>
          <w:u w:val="single"/>
          <w:lang w:val="sr-Cyrl-CS" w:eastAsia="ar-SA"/>
        </w:rPr>
        <w:t>пријаве</w:t>
      </w:r>
    </w:p>
    <w:p w:rsidR="005A2392" w:rsidRPr="001A2E56" w:rsidRDefault="005A2392" w:rsidP="005A2392">
      <w:pPr>
        <w:widowControl w:val="0"/>
        <w:suppressAutoHyphens/>
        <w:spacing w:after="0" w:line="100" w:lineRule="atLeast"/>
        <w:jc w:val="both"/>
        <w:rPr>
          <w:rFonts w:ascii="Times New Roman" w:eastAsia="Times New Roman" w:hAnsi="Times New Roman" w:cs="Times New Roman"/>
          <w:b/>
          <w:bCs/>
          <w:kern w:val="1"/>
          <w:sz w:val="24"/>
          <w:szCs w:val="24"/>
          <w:lang w:val="sr-Cyrl-CS" w:eastAsia="ar-SA"/>
        </w:rPr>
      </w:pPr>
    </w:p>
    <w:p w:rsidR="005A2392" w:rsidRPr="001A2E56" w:rsidRDefault="005A2392" w:rsidP="005A2392">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Подносилац пријаве </w:t>
      </w:r>
      <w:r w:rsidRPr="001A2E56">
        <w:rPr>
          <w:rFonts w:ascii="Times New Roman" w:eastAsia="Times New Roman" w:hAnsi="Times New Roman" w:cs="Times New Roman"/>
          <w:kern w:val="1"/>
          <w:sz w:val="24"/>
          <w:szCs w:val="24"/>
          <w:lang w:val="sr-Cyrl-CS" w:eastAsia="ar-SA"/>
        </w:rPr>
        <w:t xml:space="preserve">је дужан да испуњава услове дефинисане </w:t>
      </w:r>
      <w:r>
        <w:rPr>
          <w:rFonts w:ascii="Times New Roman" w:eastAsia="Times New Roman" w:hAnsi="Times New Roman" w:cs="Times New Roman"/>
          <w:kern w:val="1"/>
          <w:sz w:val="24"/>
          <w:szCs w:val="24"/>
          <w:lang w:val="sr-Cyrl-CS" w:eastAsia="ar-SA"/>
        </w:rPr>
        <w:t>и наведене</w:t>
      </w:r>
      <w:r w:rsidRPr="001A2E56">
        <w:rPr>
          <w:rFonts w:ascii="Times New Roman" w:eastAsia="Times New Roman" w:hAnsi="Times New Roman" w:cs="Times New Roman"/>
          <w:kern w:val="1"/>
          <w:sz w:val="24"/>
          <w:szCs w:val="24"/>
          <w:lang w:val="sr-Cyrl-CS" w:eastAsia="ar-SA"/>
        </w:rPr>
        <w:t xml:space="preserve"> у овој конкурсној документацији. </w:t>
      </w:r>
    </w:p>
    <w:p w:rsidR="005A2392" w:rsidRPr="001A2E56" w:rsidRDefault="005A2392" w:rsidP="005A2392">
      <w:pPr>
        <w:widowControl w:val="0"/>
        <w:suppressAutoHyphens/>
        <w:spacing w:before="100" w:after="0" w:line="100" w:lineRule="atLeast"/>
        <w:jc w:val="both"/>
        <w:rPr>
          <w:rFonts w:ascii="Times New Roman" w:eastAsia="Times New Roman" w:hAnsi="Times New Roman" w:cs="Times New Roman"/>
          <w:kern w:val="1"/>
          <w:sz w:val="24"/>
          <w:szCs w:val="24"/>
          <w:lang w:val="sr-Cyrl-CS" w:eastAsia="ar-SA"/>
        </w:rPr>
      </w:pPr>
      <w:r w:rsidRPr="001A2E56">
        <w:rPr>
          <w:rFonts w:ascii="Times New Roman" w:eastAsia="Times New Roman" w:hAnsi="Times New Roman" w:cs="Times New Roman"/>
          <w:kern w:val="1"/>
          <w:sz w:val="24"/>
          <w:szCs w:val="24"/>
          <w:lang w:val="sr-Cyrl-CS" w:eastAsia="ar-SA"/>
        </w:rPr>
        <w:t xml:space="preserve">Обавезну садржину </w:t>
      </w:r>
      <w:r>
        <w:rPr>
          <w:rFonts w:ascii="Times New Roman" w:eastAsia="Times New Roman" w:hAnsi="Times New Roman" w:cs="Times New Roman"/>
          <w:kern w:val="1"/>
          <w:sz w:val="24"/>
          <w:szCs w:val="24"/>
          <w:lang w:val="sr-Cyrl-CS" w:eastAsia="ar-SA"/>
        </w:rPr>
        <w:t>пријаве</w:t>
      </w:r>
      <w:r w:rsidRPr="001A2E56">
        <w:rPr>
          <w:rFonts w:ascii="Times New Roman" w:eastAsia="Times New Roman" w:hAnsi="Times New Roman" w:cs="Times New Roman"/>
          <w:kern w:val="1"/>
          <w:sz w:val="24"/>
          <w:szCs w:val="24"/>
          <w:lang w:val="sr-Cyrl-CS" w:eastAsia="ar-SA"/>
        </w:rPr>
        <w:t xml:space="preserve"> чине образац п</w:t>
      </w:r>
      <w:r>
        <w:rPr>
          <w:rFonts w:ascii="Times New Roman" w:eastAsia="Times New Roman" w:hAnsi="Times New Roman" w:cs="Times New Roman"/>
          <w:kern w:val="1"/>
          <w:sz w:val="24"/>
          <w:szCs w:val="24"/>
          <w:lang w:val="sr-Cyrl-CS" w:eastAsia="ar-SA"/>
        </w:rPr>
        <w:t>ријаве</w:t>
      </w:r>
      <w:r w:rsidRPr="001A2E56">
        <w:rPr>
          <w:rFonts w:ascii="Times New Roman" w:eastAsia="Times New Roman" w:hAnsi="Times New Roman" w:cs="Times New Roman"/>
          <w:kern w:val="1"/>
          <w:sz w:val="24"/>
          <w:szCs w:val="24"/>
          <w:lang w:val="sr-Cyrl-CS" w:eastAsia="ar-SA"/>
        </w:rPr>
        <w:t xml:space="preserve">, сви докази (прилози) тражени конкурсном документацијом као и попуњени, потписани и оверени обрасци из конкурсне документације. Подношењем </w:t>
      </w:r>
      <w:r>
        <w:rPr>
          <w:rFonts w:ascii="Times New Roman" w:eastAsia="Times New Roman" w:hAnsi="Times New Roman" w:cs="Times New Roman"/>
          <w:kern w:val="1"/>
          <w:sz w:val="24"/>
          <w:szCs w:val="24"/>
          <w:lang w:val="sr-Cyrl-CS" w:eastAsia="ar-SA"/>
        </w:rPr>
        <w:t>пријаве</w:t>
      </w:r>
      <w:r w:rsidRPr="001A2E56">
        <w:rPr>
          <w:rFonts w:ascii="Times New Roman" w:eastAsia="Times New Roman" w:hAnsi="Times New Roman" w:cs="Times New Roman"/>
          <w:kern w:val="1"/>
          <w:sz w:val="24"/>
          <w:szCs w:val="24"/>
          <w:lang w:val="sr-Cyrl-CS" w:eastAsia="ar-SA"/>
        </w:rPr>
        <w:t xml:space="preserve"> сматраће се да је </w:t>
      </w:r>
      <w:r w:rsidR="001E5F9D">
        <w:rPr>
          <w:rFonts w:ascii="Times New Roman" w:eastAsia="Times New Roman" w:hAnsi="Times New Roman" w:cs="Times New Roman"/>
          <w:kern w:val="1"/>
          <w:sz w:val="24"/>
          <w:szCs w:val="24"/>
          <w:lang w:val="sr-Cyrl-CS" w:eastAsia="ar-SA"/>
        </w:rPr>
        <w:t>подносилац</w:t>
      </w:r>
      <w:r w:rsidRPr="001A2E56">
        <w:rPr>
          <w:rFonts w:ascii="Times New Roman" w:eastAsia="Times New Roman" w:hAnsi="Times New Roman" w:cs="Times New Roman"/>
          <w:kern w:val="1"/>
          <w:sz w:val="24"/>
          <w:szCs w:val="24"/>
          <w:lang w:val="sr-Cyrl-CS" w:eastAsia="ar-SA"/>
        </w:rPr>
        <w:t xml:space="preserve"> у потпуности прихватио све услове из конкурсне документације.</w:t>
      </w:r>
    </w:p>
    <w:p w:rsidR="005A2392" w:rsidRPr="001A2E56" w:rsidRDefault="00D4378B" w:rsidP="005A2392">
      <w:pPr>
        <w:widowControl w:val="0"/>
        <w:suppressAutoHyphens/>
        <w:spacing w:before="100" w:after="0" w:line="100" w:lineRule="atLeast"/>
        <w:jc w:val="both"/>
        <w:rPr>
          <w:rFonts w:ascii="Times New Roman" w:eastAsia="Times New Roman" w:hAnsi="Times New Roman" w:cs="Times New Roman"/>
          <w:b/>
          <w:bCs/>
          <w:kern w:val="1"/>
          <w:sz w:val="24"/>
          <w:szCs w:val="24"/>
          <w:lang w:val="sr-Cyrl-CS" w:eastAsia="ar-SA"/>
        </w:rPr>
      </w:pPr>
      <w:r>
        <w:rPr>
          <w:rFonts w:ascii="Times New Roman" w:eastAsia="Times New Roman" w:hAnsi="Times New Roman" w:cs="Times New Roman"/>
          <w:kern w:val="1"/>
          <w:sz w:val="24"/>
          <w:szCs w:val="24"/>
          <w:lang w:val="sr-Cyrl-CS" w:eastAsia="ar-SA"/>
        </w:rPr>
        <w:t>А</w:t>
      </w:r>
      <w:r w:rsidR="005A2392" w:rsidRPr="001A2E56">
        <w:rPr>
          <w:rFonts w:ascii="Times New Roman" w:eastAsia="Times New Roman" w:hAnsi="Times New Roman" w:cs="Times New Roman"/>
          <w:kern w:val="1"/>
          <w:sz w:val="24"/>
          <w:szCs w:val="24"/>
          <w:lang w:val="sr-Cyrl-CS" w:eastAsia="ar-SA"/>
        </w:rPr>
        <w:t xml:space="preserve">ко </w:t>
      </w:r>
      <w:r w:rsidR="005A2392">
        <w:rPr>
          <w:rFonts w:ascii="Times New Roman" w:eastAsia="Times New Roman" w:hAnsi="Times New Roman" w:cs="Times New Roman"/>
          <w:kern w:val="1"/>
          <w:sz w:val="24"/>
          <w:szCs w:val="24"/>
          <w:lang w:val="sr-Cyrl-CS" w:eastAsia="ar-SA"/>
        </w:rPr>
        <w:t>пријава</w:t>
      </w:r>
      <w:r w:rsidR="005A2392" w:rsidRPr="001A2E56">
        <w:rPr>
          <w:rFonts w:ascii="Times New Roman" w:eastAsia="Times New Roman" w:hAnsi="Times New Roman" w:cs="Times New Roman"/>
          <w:kern w:val="1"/>
          <w:sz w:val="24"/>
          <w:szCs w:val="24"/>
          <w:lang w:val="sr-Cyrl-CS" w:eastAsia="ar-SA"/>
        </w:rPr>
        <w:t xml:space="preserve"> није сачињена у складу са захтевима из ове конкурсне документације, такву </w:t>
      </w:r>
      <w:r w:rsidR="005A2392">
        <w:rPr>
          <w:rFonts w:ascii="Times New Roman" w:eastAsia="Times New Roman" w:hAnsi="Times New Roman" w:cs="Times New Roman"/>
          <w:kern w:val="1"/>
          <w:sz w:val="24"/>
          <w:szCs w:val="24"/>
          <w:lang w:val="sr-Cyrl-CS" w:eastAsia="ar-SA"/>
        </w:rPr>
        <w:t>пријаву</w:t>
      </w:r>
      <w:r>
        <w:rPr>
          <w:rFonts w:ascii="Times New Roman" w:eastAsia="Times New Roman" w:hAnsi="Times New Roman" w:cs="Times New Roman"/>
          <w:kern w:val="1"/>
          <w:sz w:val="24"/>
          <w:szCs w:val="24"/>
          <w:lang w:val="sr-Cyrl-CS" w:eastAsia="ar-SA"/>
        </w:rPr>
        <w:t xml:space="preserve"> </w:t>
      </w:r>
      <w:r w:rsidR="00677E8B">
        <w:rPr>
          <w:rFonts w:ascii="Times New Roman" w:eastAsia="Times New Roman" w:hAnsi="Times New Roman" w:cs="Times New Roman"/>
          <w:kern w:val="1"/>
          <w:sz w:val="24"/>
          <w:szCs w:val="24"/>
          <w:lang w:val="sr-Cyrl-CS" w:eastAsia="ar-SA"/>
        </w:rPr>
        <w:t>М</w:t>
      </w:r>
      <w:r w:rsidR="005A2392">
        <w:rPr>
          <w:rFonts w:ascii="Times New Roman" w:eastAsia="Times New Roman" w:hAnsi="Times New Roman" w:cs="Times New Roman"/>
          <w:kern w:val="1"/>
          <w:sz w:val="24"/>
          <w:szCs w:val="24"/>
          <w:lang w:val="sr-Cyrl-CS" w:eastAsia="ar-SA"/>
        </w:rPr>
        <w:t>инистарство</w:t>
      </w:r>
      <w:r w:rsidR="005A2392" w:rsidRPr="001A2E56">
        <w:rPr>
          <w:rFonts w:ascii="Times New Roman" w:eastAsia="Times New Roman" w:hAnsi="Times New Roman" w:cs="Times New Roman"/>
          <w:kern w:val="1"/>
          <w:sz w:val="24"/>
          <w:szCs w:val="24"/>
          <w:lang w:val="sr-Cyrl-CS" w:eastAsia="ar-SA"/>
        </w:rPr>
        <w:t xml:space="preserve"> </w:t>
      </w:r>
      <w:r w:rsidR="002F1272">
        <w:rPr>
          <w:rFonts w:ascii="Times New Roman" w:eastAsia="Times New Roman" w:hAnsi="Times New Roman" w:cs="Times New Roman"/>
          <w:kern w:val="1"/>
          <w:sz w:val="24"/>
          <w:szCs w:val="24"/>
          <w:lang w:val="sr-Cyrl-CS" w:eastAsia="ar-SA"/>
        </w:rPr>
        <w:t>не</w:t>
      </w:r>
      <w:r w:rsidR="000C4B45">
        <w:rPr>
          <w:rFonts w:ascii="Times New Roman" w:eastAsia="Times New Roman" w:hAnsi="Times New Roman" w:cs="Times New Roman"/>
          <w:kern w:val="1"/>
          <w:sz w:val="24"/>
          <w:szCs w:val="24"/>
          <w:lang w:val="sr-Cyrl-CS" w:eastAsia="ar-SA"/>
        </w:rPr>
        <w:t xml:space="preserve">ће </w:t>
      </w:r>
      <w:r w:rsidR="002F1272">
        <w:rPr>
          <w:rFonts w:ascii="Times New Roman" w:eastAsia="Times New Roman" w:hAnsi="Times New Roman" w:cs="Times New Roman"/>
          <w:kern w:val="1"/>
          <w:sz w:val="24"/>
          <w:szCs w:val="24"/>
          <w:lang w:val="sr-Cyrl-CS" w:eastAsia="ar-SA"/>
        </w:rPr>
        <w:t>разматрати</w:t>
      </w:r>
      <w:r w:rsidR="005A2392" w:rsidRPr="001A2E56">
        <w:rPr>
          <w:rFonts w:ascii="Times New Roman" w:eastAsia="Times New Roman" w:hAnsi="Times New Roman" w:cs="Times New Roman"/>
          <w:kern w:val="1"/>
          <w:sz w:val="24"/>
          <w:szCs w:val="24"/>
          <w:lang w:val="sr-Cyrl-CS" w:eastAsia="ar-SA"/>
        </w:rPr>
        <w:t>.</w:t>
      </w:r>
    </w:p>
    <w:p w:rsidR="005A2392" w:rsidRPr="001A2E56" w:rsidRDefault="005A2392" w:rsidP="005A2392">
      <w:pPr>
        <w:widowControl w:val="0"/>
        <w:suppressAutoHyphens/>
        <w:spacing w:after="0" w:line="100" w:lineRule="atLeast"/>
        <w:jc w:val="both"/>
        <w:rPr>
          <w:rFonts w:ascii="Times New Roman" w:eastAsia="Times New Roman" w:hAnsi="Times New Roman" w:cs="Times New Roman"/>
          <w:b/>
          <w:bCs/>
          <w:kern w:val="1"/>
          <w:sz w:val="24"/>
          <w:szCs w:val="24"/>
          <w:lang w:val="sr-Cyrl-CS" w:eastAsia="ar-SA"/>
        </w:rPr>
      </w:pPr>
    </w:p>
    <w:p w:rsidR="005A2392" w:rsidRPr="0051360E" w:rsidRDefault="0051360E" w:rsidP="005A2392">
      <w:pPr>
        <w:widowControl w:val="0"/>
        <w:suppressAutoHyphens/>
        <w:spacing w:after="0" w:line="100" w:lineRule="atLeast"/>
        <w:jc w:val="both"/>
        <w:rPr>
          <w:rFonts w:ascii="Times New Roman" w:eastAsia="Times New Roman" w:hAnsi="Times New Roman" w:cs="Times New Roman"/>
          <w:i/>
          <w:kern w:val="1"/>
          <w:sz w:val="24"/>
          <w:szCs w:val="24"/>
          <w:u w:val="single"/>
          <w:lang w:val="sr-Cyrl-CS" w:eastAsia="ar-SA"/>
        </w:rPr>
      </w:pPr>
      <w:r>
        <w:rPr>
          <w:rFonts w:ascii="Times New Roman" w:eastAsia="Times New Roman" w:hAnsi="Times New Roman" w:cs="Times New Roman"/>
          <w:bCs/>
          <w:i/>
          <w:kern w:val="1"/>
          <w:sz w:val="24"/>
          <w:szCs w:val="24"/>
          <w:u w:val="single"/>
          <w:lang w:val="sr-Cyrl-CS" w:eastAsia="ar-SA"/>
        </w:rPr>
        <w:t>Д</w:t>
      </w:r>
      <w:r w:rsidRPr="0051360E">
        <w:rPr>
          <w:rFonts w:ascii="Times New Roman" w:eastAsia="Times New Roman" w:hAnsi="Times New Roman" w:cs="Times New Roman"/>
          <w:bCs/>
          <w:i/>
          <w:kern w:val="1"/>
          <w:sz w:val="24"/>
          <w:szCs w:val="24"/>
          <w:u w:val="single"/>
          <w:lang w:val="sr-Cyrl-CS" w:eastAsia="ar-SA"/>
        </w:rPr>
        <w:t>одатне информације и појашњења</w:t>
      </w:r>
    </w:p>
    <w:p w:rsidR="005A2392" w:rsidRPr="001A2E56" w:rsidRDefault="005A2392" w:rsidP="005A2392">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p>
    <w:p w:rsidR="005A2392" w:rsidRPr="001A2E56" w:rsidRDefault="005A2392" w:rsidP="005A2392">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Подносилац пријаве</w:t>
      </w:r>
      <w:r w:rsidRPr="001A2E56">
        <w:rPr>
          <w:rFonts w:ascii="Times New Roman" w:eastAsia="Times New Roman" w:hAnsi="Times New Roman" w:cs="Times New Roman"/>
          <w:kern w:val="1"/>
          <w:sz w:val="24"/>
          <w:szCs w:val="24"/>
          <w:lang w:val="sr-Cyrl-CS" w:eastAsia="ar-SA"/>
        </w:rPr>
        <w:t xml:space="preserve"> може</w:t>
      </w:r>
      <w:r w:rsidR="003E1F37">
        <w:rPr>
          <w:rFonts w:ascii="Times New Roman" w:eastAsia="Times New Roman" w:hAnsi="Times New Roman" w:cs="Times New Roman"/>
          <w:kern w:val="1"/>
          <w:sz w:val="24"/>
          <w:szCs w:val="24"/>
          <w:lang w:val="sr-Cyrl-CS" w:eastAsia="ar-SA"/>
        </w:rPr>
        <w:t xml:space="preserve"> мејлом</w:t>
      </w:r>
      <w:r w:rsidRPr="001A2E56">
        <w:rPr>
          <w:rFonts w:ascii="Times New Roman" w:eastAsia="Times New Roman" w:hAnsi="Times New Roman" w:cs="Times New Roman"/>
          <w:kern w:val="1"/>
          <w:sz w:val="24"/>
          <w:szCs w:val="24"/>
          <w:lang w:val="sr-Cyrl-CS" w:eastAsia="ar-SA"/>
        </w:rPr>
        <w:t xml:space="preserve"> тражити од </w:t>
      </w:r>
      <w:r w:rsidR="00677E8B">
        <w:rPr>
          <w:rFonts w:ascii="Times New Roman" w:eastAsia="Times New Roman" w:hAnsi="Times New Roman" w:cs="Times New Roman"/>
          <w:kern w:val="1"/>
          <w:sz w:val="24"/>
          <w:szCs w:val="24"/>
          <w:lang w:val="sr-Cyrl-CS" w:eastAsia="ar-SA"/>
        </w:rPr>
        <w:t>М</w:t>
      </w:r>
      <w:r>
        <w:rPr>
          <w:rFonts w:ascii="Times New Roman" w:eastAsia="Times New Roman" w:hAnsi="Times New Roman" w:cs="Times New Roman"/>
          <w:kern w:val="1"/>
          <w:sz w:val="24"/>
          <w:szCs w:val="24"/>
          <w:lang w:val="sr-Cyrl-CS" w:eastAsia="ar-SA"/>
        </w:rPr>
        <w:t>инистарства</w:t>
      </w:r>
      <w:r w:rsidRPr="001A2E56">
        <w:rPr>
          <w:rFonts w:ascii="Times New Roman" w:eastAsia="Times New Roman" w:hAnsi="Times New Roman" w:cs="Times New Roman"/>
          <w:kern w:val="1"/>
          <w:sz w:val="24"/>
          <w:szCs w:val="24"/>
          <w:lang w:val="sr-Cyrl-CS" w:eastAsia="ar-SA"/>
        </w:rPr>
        <w:t xml:space="preserve"> додатне информације или појашњења у вези са припремањем и подношењем </w:t>
      </w:r>
      <w:r>
        <w:rPr>
          <w:rFonts w:ascii="Times New Roman" w:eastAsia="Times New Roman" w:hAnsi="Times New Roman" w:cs="Times New Roman"/>
          <w:kern w:val="1"/>
          <w:sz w:val="24"/>
          <w:szCs w:val="24"/>
          <w:lang w:val="sr-Cyrl-CS" w:eastAsia="ar-SA"/>
        </w:rPr>
        <w:t>пријаве</w:t>
      </w:r>
      <w:r w:rsidRPr="001A2E56">
        <w:rPr>
          <w:rFonts w:ascii="Times New Roman" w:eastAsia="Times New Roman" w:hAnsi="Times New Roman" w:cs="Times New Roman"/>
          <w:kern w:val="1"/>
          <w:sz w:val="24"/>
          <w:szCs w:val="24"/>
          <w:lang w:val="sr-Cyrl-CS" w:eastAsia="ar-SA"/>
        </w:rPr>
        <w:t xml:space="preserve">, најкасније </w:t>
      </w:r>
      <w:r>
        <w:rPr>
          <w:rFonts w:ascii="Times New Roman" w:eastAsia="Times New Roman" w:hAnsi="Times New Roman" w:cs="Times New Roman"/>
          <w:kern w:val="1"/>
          <w:sz w:val="24"/>
          <w:szCs w:val="24"/>
          <w:lang w:val="sr-Cyrl-CS" w:eastAsia="ar-SA"/>
        </w:rPr>
        <w:t>15</w:t>
      </w:r>
      <w:r w:rsidRPr="001A2E56">
        <w:rPr>
          <w:rFonts w:ascii="Times New Roman" w:eastAsia="Times New Roman" w:hAnsi="Times New Roman" w:cs="Times New Roman"/>
          <w:kern w:val="1"/>
          <w:sz w:val="24"/>
          <w:szCs w:val="24"/>
          <w:lang w:val="sr-Cyrl-CS" w:eastAsia="ar-SA"/>
        </w:rPr>
        <w:t xml:space="preserve"> дана пре истека рока за подношење п</w:t>
      </w:r>
      <w:r>
        <w:rPr>
          <w:rFonts w:ascii="Times New Roman" w:eastAsia="Times New Roman" w:hAnsi="Times New Roman" w:cs="Times New Roman"/>
          <w:kern w:val="1"/>
          <w:sz w:val="24"/>
          <w:szCs w:val="24"/>
          <w:lang w:val="sr-Cyrl-CS" w:eastAsia="ar-SA"/>
        </w:rPr>
        <w:t>ријаве</w:t>
      </w:r>
      <w:r w:rsidRPr="001A2E56">
        <w:rPr>
          <w:rFonts w:ascii="Times New Roman" w:eastAsia="Times New Roman" w:hAnsi="Times New Roman" w:cs="Times New Roman"/>
          <w:kern w:val="1"/>
          <w:sz w:val="24"/>
          <w:szCs w:val="24"/>
          <w:lang w:val="sr-Cyrl-CS" w:eastAsia="ar-SA"/>
        </w:rPr>
        <w:t xml:space="preserve">. </w:t>
      </w:r>
      <w:r>
        <w:rPr>
          <w:rFonts w:ascii="Times New Roman" w:eastAsia="Times New Roman" w:hAnsi="Times New Roman" w:cs="Times New Roman"/>
          <w:kern w:val="1"/>
          <w:sz w:val="24"/>
          <w:szCs w:val="24"/>
          <w:lang w:val="sr-Cyrl-CS" w:eastAsia="ar-SA"/>
        </w:rPr>
        <w:t>Министарство је дуж</w:t>
      </w:r>
      <w:r w:rsidRPr="001A2E56">
        <w:rPr>
          <w:rFonts w:ascii="Times New Roman" w:eastAsia="Times New Roman" w:hAnsi="Times New Roman" w:cs="Times New Roman"/>
          <w:kern w:val="1"/>
          <w:sz w:val="24"/>
          <w:szCs w:val="24"/>
          <w:lang w:val="sr-Cyrl-CS" w:eastAsia="ar-SA"/>
        </w:rPr>
        <w:t>н</w:t>
      </w:r>
      <w:r>
        <w:rPr>
          <w:rFonts w:ascii="Times New Roman" w:eastAsia="Times New Roman" w:hAnsi="Times New Roman" w:cs="Times New Roman"/>
          <w:kern w:val="1"/>
          <w:sz w:val="24"/>
          <w:szCs w:val="24"/>
          <w:lang w:val="sr-Cyrl-CS" w:eastAsia="ar-SA"/>
        </w:rPr>
        <w:t>о да у року од 8</w:t>
      </w:r>
      <w:r w:rsidRPr="001A2E56">
        <w:rPr>
          <w:rFonts w:ascii="Times New Roman" w:eastAsia="Times New Roman" w:hAnsi="Times New Roman" w:cs="Times New Roman"/>
          <w:kern w:val="1"/>
          <w:sz w:val="24"/>
          <w:szCs w:val="24"/>
          <w:lang w:val="sr-Cyrl-CS" w:eastAsia="ar-SA"/>
        </w:rPr>
        <w:t xml:space="preserve"> (</w:t>
      </w:r>
      <w:r>
        <w:rPr>
          <w:rFonts w:ascii="Times New Roman" w:eastAsia="Times New Roman" w:hAnsi="Times New Roman" w:cs="Times New Roman"/>
          <w:kern w:val="1"/>
          <w:sz w:val="24"/>
          <w:szCs w:val="24"/>
          <w:lang w:val="sr-Cyrl-CS" w:eastAsia="ar-SA"/>
        </w:rPr>
        <w:t>осам</w:t>
      </w:r>
      <w:r w:rsidRPr="001A2E56">
        <w:rPr>
          <w:rFonts w:ascii="Times New Roman" w:eastAsia="Times New Roman" w:hAnsi="Times New Roman" w:cs="Times New Roman"/>
          <w:kern w:val="1"/>
          <w:sz w:val="24"/>
          <w:szCs w:val="24"/>
          <w:lang w:val="sr-Cyrl-CS" w:eastAsia="ar-SA"/>
        </w:rPr>
        <w:t xml:space="preserve">) дана од дана пријема захтева од стране </w:t>
      </w:r>
      <w:r w:rsidR="001E5F9D">
        <w:rPr>
          <w:rFonts w:ascii="Times New Roman" w:eastAsia="Times New Roman" w:hAnsi="Times New Roman" w:cs="Times New Roman"/>
          <w:kern w:val="1"/>
          <w:sz w:val="24"/>
          <w:szCs w:val="24"/>
          <w:lang w:val="sr-Cyrl-CS" w:eastAsia="ar-SA"/>
        </w:rPr>
        <w:t>заинтересованог лица</w:t>
      </w:r>
      <w:r w:rsidRPr="001A2E56">
        <w:rPr>
          <w:rFonts w:ascii="Times New Roman" w:eastAsia="Times New Roman" w:hAnsi="Times New Roman" w:cs="Times New Roman"/>
          <w:kern w:val="1"/>
          <w:sz w:val="24"/>
          <w:szCs w:val="24"/>
          <w:lang w:val="sr-Cyrl-CS" w:eastAsia="ar-SA"/>
        </w:rPr>
        <w:t xml:space="preserve">, </w:t>
      </w:r>
      <w:r w:rsidR="000C4B45">
        <w:rPr>
          <w:rFonts w:ascii="Times New Roman" w:eastAsia="Times New Roman" w:hAnsi="Times New Roman" w:cs="Times New Roman"/>
          <w:kern w:val="1"/>
          <w:sz w:val="24"/>
          <w:szCs w:val="24"/>
          <w:lang w:val="sr-Cyrl-CS" w:eastAsia="ar-SA"/>
        </w:rPr>
        <w:t>одговор, односно</w:t>
      </w:r>
      <w:r w:rsidRPr="001A2E56">
        <w:rPr>
          <w:rFonts w:ascii="Times New Roman" w:eastAsia="Times New Roman" w:hAnsi="Times New Roman" w:cs="Times New Roman"/>
          <w:kern w:val="1"/>
          <w:sz w:val="24"/>
          <w:szCs w:val="24"/>
          <w:lang w:val="sr-Cyrl-CS" w:eastAsia="ar-SA"/>
        </w:rPr>
        <w:t xml:space="preserve"> информацију објави на </w:t>
      </w:r>
      <w:r>
        <w:rPr>
          <w:rFonts w:ascii="Times New Roman" w:eastAsia="Times New Roman" w:hAnsi="Times New Roman" w:cs="Times New Roman"/>
          <w:kern w:val="1"/>
          <w:sz w:val="24"/>
          <w:szCs w:val="24"/>
          <w:lang w:val="sr-Cyrl-CS" w:eastAsia="ar-SA"/>
        </w:rPr>
        <w:t>својој интернет страници</w:t>
      </w:r>
      <w:r w:rsidRPr="001A2E56">
        <w:rPr>
          <w:rFonts w:ascii="Times New Roman" w:eastAsia="Times New Roman" w:hAnsi="Times New Roman" w:cs="Times New Roman"/>
          <w:kern w:val="1"/>
          <w:sz w:val="24"/>
          <w:szCs w:val="24"/>
          <w:lang w:val="sr-Cyrl-CS" w:eastAsia="ar-SA"/>
        </w:rPr>
        <w:t>.</w:t>
      </w:r>
    </w:p>
    <w:p w:rsidR="005A2392" w:rsidRPr="001A2E56" w:rsidRDefault="005A2392" w:rsidP="005A2392">
      <w:pPr>
        <w:widowControl w:val="0"/>
        <w:suppressAutoHyphens/>
        <w:spacing w:after="0" w:line="100" w:lineRule="atLeast"/>
        <w:jc w:val="both"/>
        <w:rPr>
          <w:rFonts w:ascii="Times New Roman" w:eastAsia="Times New Roman" w:hAnsi="Times New Roman" w:cs="Times New Roman"/>
          <w:b/>
          <w:bCs/>
          <w:kern w:val="1"/>
          <w:sz w:val="24"/>
          <w:szCs w:val="24"/>
          <w:lang w:val="sr-Cyrl-CS" w:eastAsia="ar-SA"/>
        </w:rPr>
      </w:pPr>
      <w:r w:rsidRPr="001A2E56">
        <w:rPr>
          <w:rFonts w:ascii="Times New Roman" w:eastAsia="Times New Roman" w:hAnsi="Times New Roman" w:cs="Times New Roman"/>
          <w:kern w:val="1"/>
          <w:sz w:val="24"/>
          <w:szCs w:val="24"/>
          <w:lang w:val="sr-Cyrl-CS" w:eastAsia="ar-SA"/>
        </w:rPr>
        <w:t xml:space="preserve">Ако је документ из поступка </w:t>
      </w:r>
      <w:r>
        <w:rPr>
          <w:rFonts w:ascii="Times New Roman" w:eastAsia="Times New Roman" w:hAnsi="Times New Roman" w:cs="Times New Roman"/>
          <w:kern w:val="1"/>
          <w:sz w:val="24"/>
          <w:szCs w:val="24"/>
          <w:lang w:val="sr-Cyrl-CS" w:eastAsia="ar-SA"/>
        </w:rPr>
        <w:t xml:space="preserve">доделе </w:t>
      </w:r>
      <w:r w:rsidR="00503C7A" w:rsidRPr="00503C7A">
        <w:rPr>
          <w:rFonts w:ascii="Times New Roman" w:eastAsia="Times New Roman" w:hAnsi="Times New Roman" w:cs="Times New Roman"/>
          <w:kern w:val="1"/>
          <w:sz w:val="24"/>
          <w:szCs w:val="24"/>
          <w:lang w:val="ru-RU" w:eastAsia="ar-SA"/>
        </w:rPr>
        <w:t>бесповратних средстава</w:t>
      </w:r>
      <w:r w:rsidRPr="001A2E56">
        <w:rPr>
          <w:rFonts w:ascii="Times New Roman" w:eastAsia="Times New Roman" w:hAnsi="Times New Roman" w:cs="Times New Roman"/>
          <w:kern w:val="1"/>
          <w:sz w:val="24"/>
          <w:szCs w:val="24"/>
          <w:lang w:val="sr-Cyrl-CS" w:eastAsia="ar-SA"/>
        </w:rPr>
        <w:t xml:space="preserve"> достављен од стране </w:t>
      </w:r>
      <w:r>
        <w:rPr>
          <w:rFonts w:ascii="Times New Roman" w:eastAsia="Times New Roman" w:hAnsi="Times New Roman" w:cs="Times New Roman"/>
          <w:kern w:val="1"/>
          <w:sz w:val="24"/>
          <w:szCs w:val="24"/>
          <w:lang w:val="sr-Cyrl-CS" w:eastAsia="ar-SA"/>
        </w:rPr>
        <w:t>Министарства</w:t>
      </w:r>
      <w:r w:rsidRPr="001A2E56">
        <w:rPr>
          <w:rFonts w:ascii="Times New Roman" w:eastAsia="Times New Roman" w:hAnsi="Times New Roman" w:cs="Times New Roman"/>
          <w:kern w:val="1"/>
          <w:sz w:val="24"/>
          <w:szCs w:val="24"/>
          <w:lang w:val="sr-Cyrl-CS" w:eastAsia="ar-SA"/>
        </w:rPr>
        <w:t xml:space="preserve"> или </w:t>
      </w:r>
      <w:r>
        <w:rPr>
          <w:rFonts w:ascii="Times New Roman" w:eastAsia="Times New Roman" w:hAnsi="Times New Roman" w:cs="Times New Roman"/>
          <w:kern w:val="1"/>
          <w:sz w:val="24"/>
          <w:szCs w:val="24"/>
          <w:lang w:val="sr-Cyrl-CS" w:eastAsia="ar-SA"/>
        </w:rPr>
        <w:t>подносиоца пријаве</w:t>
      </w:r>
      <w:r w:rsidRPr="001A2E56">
        <w:rPr>
          <w:rFonts w:ascii="Times New Roman" w:eastAsia="Times New Roman" w:hAnsi="Times New Roman" w:cs="Times New Roman"/>
          <w:kern w:val="1"/>
          <w:sz w:val="24"/>
          <w:szCs w:val="24"/>
          <w:lang w:val="sr-Cyrl-CS" w:eastAsia="ar-SA"/>
        </w:rPr>
        <w:t xml:space="preserve">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A2392" w:rsidRPr="001A2E56" w:rsidRDefault="005A2392" w:rsidP="005A2392">
      <w:pPr>
        <w:widowControl w:val="0"/>
        <w:suppressAutoHyphens/>
        <w:autoSpaceDE w:val="0"/>
        <w:spacing w:after="0" w:line="100" w:lineRule="atLeast"/>
        <w:jc w:val="both"/>
        <w:rPr>
          <w:rFonts w:ascii="Times New Roman" w:eastAsia="Times New Roman" w:hAnsi="Times New Roman" w:cs="Times New Roman"/>
          <w:b/>
          <w:bCs/>
          <w:kern w:val="1"/>
          <w:sz w:val="24"/>
          <w:szCs w:val="24"/>
          <w:lang w:val="sr-Cyrl-CS" w:eastAsia="ar-SA"/>
        </w:rPr>
      </w:pPr>
    </w:p>
    <w:p w:rsidR="005A2392" w:rsidRPr="00DA6F8A" w:rsidRDefault="00DA6F8A" w:rsidP="005A2392">
      <w:pPr>
        <w:widowControl w:val="0"/>
        <w:suppressAutoHyphens/>
        <w:autoSpaceDE w:val="0"/>
        <w:spacing w:after="0" w:line="100" w:lineRule="atLeast"/>
        <w:jc w:val="both"/>
        <w:rPr>
          <w:rFonts w:ascii="Times New Roman" w:eastAsia="Times New Roman" w:hAnsi="Times New Roman" w:cs="Times New Roman"/>
          <w:i/>
          <w:kern w:val="1"/>
          <w:sz w:val="24"/>
          <w:szCs w:val="24"/>
          <w:u w:val="single"/>
          <w:lang w:val="sr-Cyrl-CS" w:eastAsia="ar-SA"/>
        </w:rPr>
      </w:pPr>
      <w:r w:rsidRPr="00DA6F8A">
        <w:rPr>
          <w:rFonts w:ascii="Times New Roman" w:eastAsia="Times New Roman" w:hAnsi="Times New Roman" w:cs="Times New Roman"/>
          <w:bCs/>
          <w:i/>
          <w:kern w:val="1"/>
          <w:sz w:val="24"/>
          <w:szCs w:val="24"/>
          <w:u w:val="single"/>
          <w:lang w:val="sr-Cyrl-CS" w:eastAsia="ar-SA"/>
        </w:rPr>
        <w:t>Р</w:t>
      </w:r>
      <w:r w:rsidR="0051360E" w:rsidRPr="00DA6F8A">
        <w:rPr>
          <w:rFonts w:ascii="Times New Roman" w:eastAsia="Times New Roman" w:hAnsi="Times New Roman" w:cs="Times New Roman"/>
          <w:bCs/>
          <w:i/>
          <w:kern w:val="1"/>
          <w:sz w:val="24"/>
          <w:szCs w:val="24"/>
          <w:u w:val="single"/>
          <w:lang w:val="sr-Cyrl-CS" w:eastAsia="ar-SA"/>
        </w:rPr>
        <w:t xml:space="preserve">азлози због којих пријава </w:t>
      </w:r>
      <w:r w:rsidR="002F1272">
        <w:rPr>
          <w:rFonts w:ascii="Times New Roman" w:eastAsia="Times New Roman" w:hAnsi="Times New Roman" w:cs="Times New Roman"/>
          <w:bCs/>
          <w:i/>
          <w:kern w:val="1"/>
          <w:sz w:val="24"/>
          <w:szCs w:val="24"/>
          <w:u w:val="single"/>
          <w:lang w:val="sr-Cyrl-CS" w:eastAsia="ar-SA"/>
        </w:rPr>
        <w:t>неће бити разматрана</w:t>
      </w:r>
      <w:r w:rsidR="0051360E" w:rsidRPr="00DA6F8A">
        <w:rPr>
          <w:rFonts w:ascii="Times New Roman" w:eastAsia="Times New Roman" w:hAnsi="Times New Roman" w:cs="Times New Roman"/>
          <w:bCs/>
          <w:i/>
          <w:kern w:val="1"/>
          <w:sz w:val="24"/>
          <w:szCs w:val="24"/>
          <w:u w:val="single"/>
          <w:lang w:val="sr-Cyrl-CS" w:eastAsia="ar-SA"/>
        </w:rPr>
        <w:t xml:space="preserve"> </w:t>
      </w:r>
    </w:p>
    <w:p w:rsidR="005A2392" w:rsidRPr="001A2E56" w:rsidRDefault="005A2392" w:rsidP="005A2392">
      <w:pPr>
        <w:widowControl w:val="0"/>
        <w:suppressAutoHyphens/>
        <w:autoSpaceDE w:val="0"/>
        <w:spacing w:after="0" w:line="100" w:lineRule="atLeast"/>
        <w:jc w:val="both"/>
        <w:rPr>
          <w:rFonts w:ascii="Times New Roman" w:eastAsia="Times New Roman" w:hAnsi="Times New Roman" w:cs="Times New Roman"/>
          <w:kern w:val="1"/>
          <w:sz w:val="24"/>
          <w:szCs w:val="24"/>
          <w:lang w:val="sr-Cyrl-CS" w:eastAsia="ar-SA"/>
        </w:rPr>
      </w:pPr>
    </w:p>
    <w:p w:rsidR="00DA6F8A" w:rsidRDefault="005A2392" w:rsidP="001E5F9D">
      <w:pPr>
        <w:widowControl w:val="0"/>
        <w:suppressAutoHyphens/>
        <w:autoSpaceDE w:val="0"/>
        <w:spacing w:after="0" w:line="100" w:lineRule="atLeast"/>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Министарство</w:t>
      </w:r>
      <w:r w:rsidRPr="001A2E56">
        <w:rPr>
          <w:rFonts w:ascii="Times New Roman" w:eastAsia="Times New Roman" w:hAnsi="Times New Roman" w:cs="Times New Roman"/>
          <w:kern w:val="1"/>
          <w:sz w:val="24"/>
          <w:szCs w:val="24"/>
          <w:lang w:val="sr-Cyrl-CS" w:eastAsia="ar-SA"/>
        </w:rPr>
        <w:t xml:space="preserve"> </w:t>
      </w:r>
      <w:r w:rsidR="003E1F37">
        <w:rPr>
          <w:rFonts w:ascii="Times New Roman" w:eastAsia="Times New Roman" w:hAnsi="Times New Roman" w:cs="Times New Roman"/>
          <w:kern w:val="1"/>
          <w:sz w:val="24"/>
          <w:szCs w:val="24"/>
          <w:lang w:val="sr-Cyrl-CS" w:eastAsia="ar-SA"/>
        </w:rPr>
        <w:t xml:space="preserve">неће разматрати </w:t>
      </w:r>
      <w:r>
        <w:rPr>
          <w:rFonts w:ascii="Times New Roman" w:eastAsia="Times New Roman" w:hAnsi="Times New Roman" w:cs="Times New Roman"/>
          <w:kern w:val="1"/>
          <w:sz w:val="24"/>
          <w:szCs w:val="24"/>
          <w:lang w:val="sr-Cyrl-CS" w:eastAsia="ar-SA"/>
        </w:rPr>
        <w:t>пријаву</w:t>
      </w:r>
      <w:r w:rsidRPr="001A2E56">
        <w:rPr>
          <w:rFonts w:ascii="Times New Roman" w:eastAsia="Times New Roman" w:hAnsi="Times New Roman" w:cs="Times New Roman"/>
          <w:kern w:val="1"/>
          <w:sz w:val="24"/>
          <w:szCs w:val="24"/>
          <w:lang w:val="sr-Cyrl-CS" w:eastAsia="ar-SA"/>
        </w:rPr>
        <w:t xml:space="preserve"> ако је неблаговремена, неприхватљива и не</w:t>
      </w:r>
      <w:r w:rsidR="003E1F37">
        <w:rPr>
          <w:rFonts w:ascii="Times New Roman" w:eastAsia="Times New Roman" w:hAnsi="Times New Roman" w:cs="Times New Roman"/>
          <w:kern w:val="1"/>
          <w:sz w:val="24"/>
          <w:szCs w:val="24"/>
          <w:lang w:val="sr-Cyrl-CS" w:eastAsia="ar-SA"/>
        </w:rPr>
        <w:t>потпуна</w:t>
      </w:r>
      <w:r w:rsidRPr="001A2E56">
        <w:rPr>
          <w:rFonts w:ascii="Times New Roman" w:eastAsia="Times New Roman" w:hAnsi="Times New Roman" w:cs="Times New Roman"/>
          <w:kern w:val="1"/>
          <w:sz w:val="24"/>
          <w:szCs w:val="24"/>
          <w:lang w:val="sr-Cyrl-CS" w:eastAsia="ar-SA"/>
        </w:rPr>
        <w:t xml:space="preserve">, а све у складу са </w:t>
      </w:r>
      <w:r>
        <w:rPr>
          <w:rFonts w:ascii="Times New Roman" w:eastAsia="Times New Roman" w:hAnsi="Times New Roman" w:cs="Times New Roman"/>
          <w:kern w:val="1"/>
          <w:sz w:val="24"/>
          <w:szCs w:val="24"/>
          <w:lang w:val="sr-Cyrl-CS" w:eastAsia="ar-SA"/>
        </w:rPr>
        <w:t>условима наведеним у овој конкурсној документацији</w:t>
      </w:r>
      <w:r w:rsidRPr="001A2E56">
        <w:rPr>
          <w:rFonts w:ascii="Times New Roman" w:eastAsia="Times New Roman" w:hAnsi="Times New Roman" w:cs="Times New Roman"/>
          <w:kern w:val="1"/>
          <w:sz w:val="24"/>
          <w:szCs w:val="24"/>
          <w:lang w:val="sr-Cyrl-CS" w:eastAsia="ar-SA"/>
        </w:rPr>
        <w:t xml:space="preserve">. </w:t>
      </w:r>
    </w:p>
    <w:p w:rsidR="005A2392" w:rsidRPr="001A2E56" w:rsidRDefault="005A2392" w:rsidP="00DA6F8A">
      <w:pPr>
        <w:widowControl w:val="0"/>
        <w:suppressAutoHyphens/>
        <w:autoSpaceDE w:val="0"/>
        <w:spacing w:after="0" w:line="100" w:lineRule="atLeast"/>
        <w:jc w:val="both"/>
        <w:rPr>
          <w:rFonts w:ascii="Times New Roman" w:eastAsia="Times New Roman" w:hAnsi="Times New Roman" w:cs="Times New Roman"/>
          <w:kern w:val="1"/>
          <w:sz w:val="24"/>
          <w:szCs w:val="24"/>
          <w:lang w:val="sr-Cyrl-CS" w:eastAsia="ar-SA"/>
        </w:rPr>
      </w:pPr>
      <w:r w:rsidRPr="001A2E56">
        <w:rPr>
          <w:rFonts w:ascii="Times New Roman" w:eastAsia="Times New Roman" w:hAnsi="Times New Roman" w:cs="Times New Roman"/>
          <w:kern w:val="1"/>
          <w:sz w:val="24"/>
          <w:szCs w:val="24"/>
          <w:lang w:val="sr-Cyrl-CS" w:eastAsia="ar-SA"/>
        </w:rPr>
        <w:t xml:space="preserve">Такође, </w:t>
      </w:r>
      <w:r>
        <w:rPr>
          <w:rFonts w:ascii="Times New Roman" w:eastAsia="Times New Roman" w:hAnsi="Times New Roman" w:cs="Times New Roman"/>
          <w:kern w:val="1"/>
          <w:sz w:val="24"/>
          <w:szCs w:val="24"/>
          <w:lang w:val="sr-Cyrl-CS" w:eastAsia="ar-SA"/>
        </w:rPr>
        <w:t>Министарство</w:t>
      </w:r>
      <w:r w:rsidRPr="001A2E56">
        <w:rPr>
          <w:rFonts w:ascii="Times New Roman" w:eastAsia="Times New Roman" w:hAnsi="Times New Roman" w:cs="Times New Roman"/>
          <w:kern w:val="1"/>
          <w:sz w:val="24"/>
          <w:szCs w:val="24"/>
          <w:lang w:val="sr-Cyrl-CS" w:eastAsia="ar-SA"/>
        </w:rPr>
        <w:t xml:space="preserve"> </w:t>
      </w:r>
      <w:r w:rsidR="002F1272">
        <w:rPr>
          <w:rFonts w:ascii="Times New Roman" w:eastAsia="Times New Roman" w:hAnsi="Times New Roman" w:cs="Times New Roman"/>
          <w:kern w:val="1"/>
          <w:sz w:val="24"/>
          <w:szCs w:val="24"/>
          <w:lang w:val="sr-Cyrl-CS" w:eastAsia="ar-SA"/>
        </w:rPr>
        <w:t>не</w:t>
      </w:r>
      <w:r w:rsidRPr="001A2E56">
        <w:rPr>
          <w:rFonts w:ascii="Times New Roman" w:eastAsia="Times New Roman" w:hAnsi="Times New Roman" w:cs="Times New Roman"/>
          <w:kern w:val="1"/>
          <w:sz w:val="24"/>
          <w:szCs w:val="24"/>
          <w:lang w:val="sr-Cyrl-CS" w:eastAsia="ar-SA"/>
        </w:rPr>
        <w:t xml:space="preserve">ће </w:t>
      </w:r>
      <w:r w:rsidR="002F1272">
        <w:rPr>
          <w:rFonts w:ascii="Times New Roman" w:eastAsia="Times New Roman" w:hAnsi="Times New Roman" w:cs="Times New Roman"/>
          <w:kern w:val="1"/>
          <w:sz w:val="24"/>
          <w:szCs w:val="24"/>
          <w:lang w:val="sr-Cyrl-CS" w:eastAsia="ar-SA"/>
        </w:rPr>
        <w:t>размотрити</w:t>
      </w:r>
      <w:r w:rsidRPr="001A2E56">
        <w:rPr>
          <w:rFonts w:ascii="Times New Roman" w:eastAsia="Times New Roman" w:hAnsi="Times New Roman" w:cs="Times New Roman"/>
          <w:kern w:val="1"/>
          <w:sz w:val="24"/>
          <w:szCs w:val="24"/>
          <w:lang w:val="sr-Cyrl-CS" w:eastAsia="ar-SA"/>
        </w:rPr>
        <w:t xml:space="preserve"> </w:t>
      </w:r>
      <w:r>
        <w:rPr>
          <w:rFonts w:ascii="Times New Roman" w:eastAsia="Times New Roman" w:hAnsi="Times New Roman" w:cs="Times New Roman"/>
          <w:kern w:val="1"/>
          <w:sz w:val="24"/>
          <w:szCs w:val="24"/>
          <w:lang w:val="sr-Cyrl-CS" w:eastAsia="ar-SA"/>
        </w:rPr>
        <w:t>пријаву</w:t>
      </w:r>
      <w:r w:rsidRPr="001A2E56">
        <w:rPr>
          <w:rFonts w:ascii="Times New Roman" w:eastAsia="Times New Roman" w:hAnsi="Times New Roman" w:cs="Times New Roman"/>
          <w:kern w:val="1"/>
          <w:sz w:val="24"/>
          <w:szCs w:val="24"/>
          <w:lang w:val="sr-Cyrl-CS" w:eastAsia="ar-SA"/>
        </w:rPr>
        <w:t xml:space="preserve"> и ако:</w:t>
      </w:r>
    </w:p>
    <w:p w:rsidR="005A2392" w:rsidRDefault="005A2392" w:rsidP="005A2392">
      <w:pPr>
        <w:widowControl w:val="0"/>
        <w:tabs>
          <w:tab w:val="left" w:pos="1080"/>
          <w:tab w:val="left" w:pos="1260"/>
        </w:tabs>
        <w:suppressAutoHyphens/>
        <w:autoSpaceDE w:val="0"/>
        <w:spacing w:after="0" w:line="100" w:lineRule="atLeast"/>
        <w:ind w:firstLine="720"/>
        <w:jc w:val="both"/>
        <w:rPr>
          <w:rFonts w:ascii="Times New Roman" w:eastAsia="Times New Roman" w:hAnsi="Times New Roman" w:cs="Times New Roman"/>
          <w:kern w:val="1"/>
          <w:sz w:val="24"/>
          <w:szCs w:val="24"/>
          <w:lang w:val="sr-Cyrl-CS" w:eastAsia="ar-SA"/>
        </w:rPr>
      </w:pPr>
      <w:r w:rsidRPr="001A2E56">
        <w:rPr>
          <w:rFonts w:ascii="Times New Roman" w:eastAsia="Times New Roman" w:hAnsi="Times New Roman" w:cs="Times New Roman"/>
          <w:kern w:val="1"/>
          <w:sz w:val="24"/>
          <w:szCs w:val="24"/>
          <w:lang w:val="sr-Cyrl-CS" w:eastAsia="ar-SA"/>
        </w:rPr>
        <w:t xml:space="preserve">1) </w:t>
      </w:r>
      <w:r w:rsidR="001E5F9D">
        <w:rPr>
          <w:rFonts w:ascii="Times New Roman" w:eastAsia="Times New Roman" w:hAnsi="Times New Roman" w:cs="Times New Roman"/>
          <w:kern w:val="1"/>
          <w:sz w:val="24"/>
          <w:szCs w:val="24"/>
          <w:lang w:val="sr-Cyrl-CS" w:eastAsia="ar-SA"/>
        </w:rPr>
        <w:t>п</w:t>
      </w:r>
      <w:r>
        <w:rPr>
          <w:rFonts w:ascii="Times New Roman" w:eastAsia="Times New Roman" w:hAnsi="Times New Roman" w:cs="Times New Roman"/>
          <w:kern w:val="1"/>
          <w:sz w:val="24"/>
          <w:szCs w:val="24"/>
          <w:lang w:val="sr-Cyrl-CS" w:eastAsia="ar-SA"/>
        </w:rPr>
        <w:t>односилац пријаве</w:t>
      </w:r>
      <w:r w:rsidRPr="001A2E56">
        <w:rPr>
          <w:rFonts w:ascii="Times New Roman" w:eastAsia="Times New Roman" w:hAnsi="Times New Roman" w:cs="Times New Roman"/>
          <w:kern w:val="1"/>
          <w:sz w:val="24"/>
          <w:szCs w:val="24"/>
          <w:lang w:val="sr-Cyrl-CS" w:eastAsia="ar-SA"/>
        </w:rPr>
        <w:t xml:space="preserve"> не докаже да испуњава обавезне</w:t>
      </w:r>
      <w:r>
        <w:rPr>
          <w:rFonts w:ascii="Times New Roman" w:eastAsia="Times New Roman" w:hAnsi="Times New Roman" w:cs="Times New Roman"/>
          <w:kern w:val="1"/>
          <w:sz w:val="24"/>
          <w:szCs w:val="24"/>
          <w:lang w:val="sr-Cyrl-CS" w:eastAsia="ar-SA"/>
        </w:rPr>
        <w:t xml:space="preserve"> и евентуалне додатне</w:t>
      </w:r>
      <w:r w:rsidRPr="001A2E56">
        <w:rPr>
          <w:rFonts w:ascii="Times New Roman" w:eastAsia="Times New Roman" w:hAnsi="Times New Roman" w:cs="Times New Roman"/>
          <w:kern w:val="1"/>
          <w:sz w:val="24"/>
          <w:szCs w:val="24"/>
          <w:lang w:val="sr-Cyrl-CS" w:eastAsia="ar-SA"/>
        </w:rPr>
        <w:t xml:space="preserve"> услове за учешће у поступку </w:t>
      </w:r>
      <w:r>
        <w:rPr>
          <w:rFonts w:ascii="Times New Roman" w:eastAsia="Times New Roman" w:hAnsi="Times New Roman" w:cs="Times New Roman"/>
          <w:kern w:val="1"/>
          <w:sz w:val="24"/>
          <w:szCs w:val="24"/>
          <w:lang w:val="sr-Cyrl-CS" w:eastAsia="ar-SA"/>
        </w:rPr>
        <w:t>доделе бесповратних средстава</w:t>
      </w:r>
      <w:r w:rsidRPr="001A2E56">
        <w:rPr>
          <w:rFonts w:ascii="Times New Roman" w:eastAsia="Times New Roman" w:hAnsi="Times New Roman" w:cs="Times New Roman"/>
          <w:kern w:val="1"/>
          <w:sz w:val="24"/>
          <w:szCs w:val="24"/>
          <w:lang w:val="sr-Cyrl-CS" w:eastAsia="ar-SA"/>
        </w:rPr>
        <w:t>;</w:t>
      </w:r>
    </w:p>
    <w:p w:rsidR="005A2392" w:rsidRPr="001A2E56" w:rsidRDefault="005A2392" w:rsidP="005A2392">
      <w:pPr>
        <w:widowControl w:val="0"/>
        <w:tabs>
          <w:tab w:val="left" w:pos="720"/>
          <w:tab w:val="left" w:pos="1260"/>
        </w:tabs>
        <w:suppressAutoHyphens/>
        <w:autoSpaceDE w:val="0"/>
        <w:spacing w:after="0" w:line="100" w:lineRule="atLeast"/>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ab/>
        <w:t>2</w:t>
      </w:r>
      <w:r w:rsidRPr="001A2E56">
        <w:rPr>
          <w:rFonts w:ascii="Times New Roman" w:eastAsia="Times New Roman" w:hAnsi="Times New Roman" w:cs="Times New Roman"/>
          <w:kern w:val="1"/>
          <w:sz w:val="24"/>
          <w:szCs w:val="24"/>
          <w:lang w:val="sr-Cyrl-CS" w:eastAsia="ar-SA"/>
        </w:rPr>
        <w:t xml:space="preserve">) </w:t>
      </w:r>
      <w:r>
        <w:rPr>
          <w:rFonts w:ascii="Times New Roman" w:eastAsia="Times New Roman" w:hAnsi="Times New Roman" w:cs="Times New Roman"/>
          <w:kern w:val="1"/>
          <w:sz w:val="24"/>
          <w:szCs w:val="24"/>
          <w:lang w:val="sr-Cyrl-CS" w:eastAsia="ar-SA"/>
        </w:rPr>
        <w:t>пријава</w:t>
      </w:r>
      <w:r w:rsidRPr="001A2E56">
        <w:rPr>
          <w:rFonts w:ascii="Times New Roman" w:eastAsia="Times New Roman" w:hAnsi="Times New Roman" w:cs="Times New Roman"/>
          <w:kern w:val="1"/>
          <w:sz w:val="24"/>
          <w:szCs w:val="24"/>
          <w:lang w:val="sr-Cyrl-CS" w:eastAsia="ar-SA"/>
        </w:rPr>
        <w:t xml:space="preserve"> садржи друге недостатке због којих није могуће утврдити стварну садржину </w:t>
      </w:r>
      <w:r>
        <w:rPr>
          <w:rFonts w:ascii="Times New Roman" w:eastAsia="Times New Roman" w:hAnsi="Times New Roman" w:cs="Times New Roman"/>
          <w:kern w:val="1"/>
          <w:sz w:val="24"/>
          <w:szCs w:val="24"/>
          <w:lang w:val="sr-Cyrl-CS" w:eastAsia="ar-SA"/>
        </w:rPr>
        <w:t>пријаве</w:t>
      </w:r>
      <w:r w:rsidRPr="001A2E56">
        <w:rPr>
          <w:rFonts w:ascii="Times New Roman" w:eastAsia="Times New Roman" w:hAnsi="Times New Roman" w:cs="Times New Roman"/>
          <w:kern w:val="1"/>
          <w:sz w:val="24"/>
          <w:szCs w:val="24"/>
          <w:lang w:val="sr-Cyrl-CS" w:eastAsia="ar-SA"/>
        </w:rPr>
        <w:t xml:space="preserve"> или није могуће упоредити је са другим </w:t>
      </w:r>
      <w:r>
        <w:rPr>
          <w:rFonts w:ascii="Times New Roman" w:eastAsia="Times New Roman" w:hAnsi="Times New Roman" w:cs="Times New Roman"/>
          <w:kern w:val="1"/>
          <w:sz w:val="24"/>
          <w:szCs w:val="24"/>
          <w:lang w:val="sr-Cyrl-CS" w:eastAsia="ar-SA"/>
        </w:rPr>
        <w:t>пријавама</w:t>
      </w:r>
      <w:r w:rsidRPr="001A2E56">
        <w:rPr>
          <w:rFonts w:ascii="Times New Roman" w:eastAsia="Times New Roman" w:hAnsi="Times New Roman" w:cs="Times New Roman"/>
          <w:kern w:val="1"/>
          <w:sz w:val="24"/>
          <w:szCs w:val="24"/>
          <w:lang w:val="sr-Cyrl-CS" w:eastAsia="ar-SA"/>
        </w:rPr>
        <w:t>;</w:t>
      </w:r>
    </w:p>
    <w:p w:rsidR="005A2392" w:rsidRPr="001A2E56" w:rsidRDefault="005A2392" w:rsidP="005A2392">
      <w:pPr>
        <w:widowControl w:val="0"/>
        <w:tabs>
          <w:tab w:val="left" w:pos="720"/>
          <w:tab w:val="left" w:pos="1260"/>
        </w:tabs>
        <w:suppressAutoHyphens/>
        <w:autoSpaceDE w:val="0"/>
        <w:spacing w:after="0" w:line="100" w:lineRule="atLeast"/>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lastRenderedPageBreak/>
        <w:t xml:space="preserve">     </w:t>
      </w:r>
      <w:r>
        <w:rPr>
          <w:rFonts w:ascii="Times New Roman" w:eastAsia="Times New Roman" w:hAnsi="Times New Roman" w:cs="Times New Roman"/>
          <w:kern w:val="1"/>
          <w:sz w:val="24"/>
          <w:szCs w:val="24"/>
          <w:lang w:val="sr-Cyrl-CS" w:eastAsia="ar-SA"/>
        </w:rPr>
        <w:tab/>
        <w:t>3</w:t>
      </w:r>
      <w:r w:rsidRPr="001A2E56">
        <w:rPr>
          <w:rFonts w:ascii="Times New Roman" w:eastAsia="Times New Roman" w:hAnsi="Times New Roman" w:cs="Times New Roman"/>
          <w:kern w:val="1"/>
          <w:sz w:val="24"/>
          <w:szCs w:val="24"/>
          <w:lang w:val="sr-Cyrl-CS" w:eastAsia="ar-SA"/>
        </w:rPr>
        <w:t>) обрасци у конкурсној документацији нису достављени у складу са конкурсном документацијом</w:t>
      </w:r>
      <w:r w:rsidR="00485050">
        <w:rPr>
          <w:rFonts w:ascii="Times New Roman" w:eastAsia="Times New Roman" w:hAnsi="Times New Roman" w:cs="Times New Roman"/>
          <w:kern w:val="1"/>
          <w:sz w:val="24"/>
          <w:szCs w:val="24"/>
          <w:lang w:val="sr-Cyrl-CS" w:eastAsia="ar-SA"/>
        </w:rPr>
        <w:t>.</w:t>
      </w:r>
    </w:p>
    <w:p w:rsidR="005A2392" w:rsidRPr="000D5A13" w:rsidRDefault="005A2392" w:rsidP="00770AD8">
      <w:pPr>
        <w:widowControl w:val="0"/>
        <w:suppressAutoHyphens/>
        <w:autoSpaceDE w:val="0"/>
        <w:spacing w:after="0" w:line="100" w:lineRule="atLeast"/>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Пријава учесника</w:t>
      </w:r>
      <w:r w:rsidRPr="001A2E56">
        <w:rPr>
          <w:rFonts w:ascii="Times New Roman" w:eastAsia="Times New Roman" w:hAnsi="Times New Roman" w:cs="Times New Roman"/>
          <w:kern w:val="1"/>
          <w:sz w:val="24"/>
          <w:szCs w:val="24"/>
          <w:lang w:val="sr-Cyrl-CS" w:eastAsia="ar-SA"/>
        </w:rPr>
        <w:t xml:space="preserve"> мора да садржи сва документа дефинисана</w:t>
      </w:r>
      <w:r>
        <w:rPr>
          <w:rFonts w:ascii="Times New Roman" w:eastAsia="Times New Roman" w:hAnsi="Times New Roman" w:cs="Times New Roman"/>
          <w:kern w:val="1"/>
          <w:sz w:val="24"/>
          <w:szCs w:val="24"/>
          <w:lang w:val="sr-Cyrl-CS" w:eastAsia="ar-SA"/>
        </w:rPr>
        <w:t xml:space="preserve"> овом</w:t>
      </w:r>
      <w:r w:rsidRPr="001A2E56">
        <w:rPr>
          <w:rFonts w:ascii="Times New Roman" w:eastAsia="Times New Roman" w:hAnsi="Times New Roman" w:cs="Times New Roman"/>
          <w:kern w:val="1"/>
          <w:sz w:val="24"/>
          <w:szCs w:val="24"/>
          <w:lang w:val="sr-Cyrl-CS" w:eastAsia="ar-SA"/>
        </w:rPr>
        <w:t xml:space="preserve"> конкурсном документацијом</w:t>
      </w:r>
      <w:r w:rsidR="00FD0066" w:rsidRPr="000D5A13">
        <w:rPr>
          <w:rFonts w:ascii="Times New Roman" w:eastAsia="Times New Roman" w:hAnsi="Times New Roman" w:cs="Times New Roman"/>
          <w:kern w:val="1"/>
          <w:sz w:val="24"/>
          <w:szCs w:val="24"/>
          <w:lang w:val="sr-Cyrl-CS" w:eastAsia="ar-SA"/>
        </w:rPr>
        <w:t>.</w:t>
      </w:r>
    </w:p>
    <w:p w:rsidR="005A2392" w:rsidRDefault="005A2392" w:rsidP="001E5F9D">
      <w:pPr>
        <w:widowControl w:val="0"/>
        <w:suppressAutoHyphens/>
        <w:autoSpaceDE w:val="0"/>
        <w:spacing w:after="0" w:line="100" w:lineRule="atLeast"/>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Министарство</w:t>
      </w:r>
      <w:r w:rsidRPr="001A2E56">
        <w:rPr>
          <w:rFonts w:ascii="Times New Roman" w:eastAsia="Times New Roman" w:hAnsi="Times New Roman" w:cs="Times New Roman"/>
          <w:kern w:val="1"/>
          <w:sz w:val="24"/>
          <w:szCs w:val="24"/>
          <w:lang w:val="sr-Cyrl-CS" w:eastAsia="ar-SA"/>
        </w:rPr>
        <w:t xml:space="preserve"> </w:t>
      </w:r>
      <w:r w:rsidR="003E1F37">
        <w:rPr>
          <w:rFonts w:ascii="Times New Roman" w:eastAsia="Times New Roman" w:hAnsi="Times New Roman" w:cs="Times New Roman"/>
          <w:kern w:val="1"/>
          <w:sz w:val="24"/>
          <w:szCs w:val="24"/>
          <w:lang w:val="sr-Cyrl-CS" w:eastAsia="ar-SA"/>
        </w:rPr>
        <w:t>неће разматрати</w:t>
      </w:r>
      <w:r w:rsidRPr="001A2E56">
        <w:rPr>
          <w:rFonts w:ascii="Times New Roman" w:eastAsia="Times New Roman" w:hAnsi="Times New Roman" w:cs="Times New Roman"/>
          <w:kern w:val="1"/>
          <w:sz w:val="24"/>
          <w:szCs w:val="24"/>
          <w:lang w:val="sr-Cyrl-CS" w:eastAsia="ar-SA"/>
        </w:rPr>
        <w:t xml:space="preserve"> </w:t>
      </w:r>
      <w:r>
        <w:rPr>
          <w:rFonts w:ascii="Times New Roman" w:eastAsia="Times New Roman" w:hAnsi="Times New Roman" w:cs="Times New Roman"/>
          <w:kern w:val="1"/>
          <w:sz w:val="24"/>
          <w:szCs w:val="24"/>
          <w:lang w:val="sr-Cyrl-CS" w:eastAsia="ar-SA"/>
        </w:rPr>
        <w:t>Пријаву</w:t>
      </w:r>
      <w:r w:rsidRPr="001A2E56">
        <w:rPr>
          <w:rFonts w:ascii="Times New Roman" w:eastAsia="Times New Roman" w:hAnsi="Times New Roman" w:cs="Times New Roman"/>
          <w:kern w:val="1"/>
          <w:sz w:val="24"/>
          <w:szCs w:val="24"/>
          <w:lang w:val="sr-Cyrl-CS" w:eastAsia="ar-SA"/>
        </w:rPr>
        <w:t xml:space="preserve"> </w:t>
      </w:r>
      <w:r>
        <w:rPr>
          <w:rFonts w:ascii="Times New Roman" w:eastAsia="Times New Roman" w:hAnsi="Times New Roman" w:cs="Times New Roman"/>
          <w:kern w:val="1"/>
          <w:sz w:val="24"/>
          <w:szCs w:val="24"/>
          <w:lang w:val="sr-Cyrl-CS" w:eastAsia="ar-SA"/>
        </w:rPr>
        <w:t>ако</w:t>
      </w:r>
      <w:r w:rsidRPr="001A2E56">
        <w:rPr>
          <w:rFonts w:ascii="Times New Roman" w:eastAsia="Times New Roman" w:hAnsi="Times New Roman" w:cs="Times New Roman"/>
          <w:kern w:val="1"/>
          <w:sz w:val="24"/>
          <w:szCs w:val="24"/>
          <w:lang w:val="sr-Cyrl-CS" w:eastAsia="ar-SA"/>
        </w:rPr>
        <w:t xml:space="preserve"> поседује доказ који потврђује да </w:t>
      </w:r>
      <w:r>
        <w:rPr>
          <w:rFonts w:ascii="Times New Roman" w:eastAsia="Times New Roman" w:hAnsi="Times New Roman" w:cs="Times New Roman"/>
          <w:kern w:val="1"/>
          <w:sz w:val="24"/>
          <w:szCs w:val="24"/>
          <w:lang w:val="sr-Cyrl-CS" w:eastAsia="ar-SA"/>
        </w:rPr>
        <w:t>подносилац пријаве</w:t>
      </w:r>
      <w:r w:rsidRPr="001A2E56">
        <w:rPr>
          <w:rFonts w:ascii="Times New Roman" w:eastAsia="Times New Roman" w:hAnsi="Times New Roman" w:cs="Times New Roman"/>
          <w:kern w:val="1"/>
          <w:sz w:val="24"/>
          <w:szCs w:val="24"/>
          <w:lang w:val="sr-Cyrl-CS" w:eastAsia="ar-SA"/>
        </w:rPr>
        <w:t xml:space="preserve"> није испуњавао своје обавезе по раније закљученим уговорима</w:t>
      </w:r>
      <w:r>
        <w:rPr>
          <w:rFonts w:ascii="Times New Roman" w:eastAsia="Times New Roman" w:hAnsi="Times New Roman" w:cs="Times New Roman"/>
          <w:kern w:val="1"/>
          <w:sz w:val="24"/>
          <w:szCs w:val="24"/>
          <w:lang w:val="sr-Cyrl-CS" w:eastAsia="ar-SA"/>
        </w:rPr>
        <w:t xml:space="preserve"> којима су додељена бесповратна средства од стране Републике Србије и њених органа, организација и других институција</w:t>
      </w:r>
      <w:r w:rsidRPr="001A2E56">
        <w:rPr>
          <w:rFonts w:ascii="Times New Roman" w:eastAsia="Times New Roman" w:hAnsi="Times New Roman" w:cs="Times New Roman"/>
          <w:kern w:val="1"/>
          <w:sz w:val="24"/>
          <w:szCs w:val="24"/>
          <w:lang w:val="sr-Cyrl-CS" w:eastAsia="ar-SA"/>
        </w:rPr>
        <w:t xml:space="preserve">, односно уговорима </w:t>
      </w:r>
      <w:r w:rsidR="001E5F9D">
        <w:rPr>
          <w:rFonts w:ascii="Times New Roman" w:eastAsia="Times New Roman" w:hAnsi="Times New Roman" w:cs="Times New Roman"/>
          <w:kern w:val="1"/>
          <w:sz w:val="24"/>
          <w:szCs w:val="24"/>
          <w:lang w:val="sr-Cyrl-CS" w:eastAsia="ar-SA"/>
        </w:rPr>
        <w:t xml:space="preserve">о </w:t>
      </w:r>
      <w:r>
        <w:rPr>
          <w:rFonts w:ascii="Times New Roman" w:eastAsia="Times New Roman" w:hAnsi="Times New Roman" w:cs="Times New Roman"/>
          <w:kern w:val="1"/>
          <w:sz w:val="24"/>
          <w:szCs w:val="24"/>
          <w:lang w:val="sr-Cyrl-CS" w:eastAsia="ar-SA"/>
        </w:rPr>
        <w:t>додели бесповратних средстава</w:t>
      </w:r>
      <w:r w:rsidRPr="001A2E56">
        <w:rPr>
          <w:rFonts w:ascii="Times New Roman" w:eastAsia="Times New Roman" w:hAnsi="Times New Roman" w:cs="Times New Roman"/>
          <w:kern w:val="1"/>
          <w:sz w:val="24"/>
          <w:szCs w:val="24"/>
          <w:lang w:val="sr-Cyrl-CS" w:eastAsia="ar-SA"/>
        </w:rPr>
        <w:t xml:space="preserve"> који су се односили на исти или сличан </w:t>
      </w:r>
      <w:r>
        <w:rPr>
          <w:rFonts w:ascii="Times New Roman" w:eastAsia="Times New Roman" w:hAnsi="Times New Roman" w:cs="Times New Roman"/>
          <w:kern w:val="1"/>
          <w:sz w:val="24"/>
          <w:szCs w:val="24"/>
          <w:lang w:val="sr-Cyrl-CS" w:eastAsia="ar-SA"/>
        </w:rPr>
        <w:t>Пројекат</w:t>
      </w:r>
      <w:r w:rsidRPr="001A2E56">
        <w:rPr>
          <w:rFonts w:ascii="Times New Roman" w:eastAsia="Times New Roman" w:hAnsi="Times New Roman" w:cs="Times New Roman"/>
          <w:kern w:val="1"/>
          <w:sz w:val="24"/>
          <w:szCs w:val="24"/>
          <w:lang w:val="sr-Cyrl-CS" w:eastAsia="ar-SA"/>
        </w:rPr>
        <w:t xml:space="preserve">, за период од претходних пет година. </w:t>
      </w:r>
    </w:p>
    <w:p w:rsidR="005A2392" w:rsidRPr="001A2E56" w:rsidRDefault="005A2392" w:rsidP="005A2392">
      <w:pPr>
        <w:widowControl w:val="0"/>
        <w:suppressAutoHyphens/>
        <w:spacing w:after="120" w:line="100" w:lineRule="atLeast"/>
        <w:jc w:val="both"/>
        <w:rPr>
          <w:rFonts w:ascii="Times New Roman" w:eastAsia="Times New Roman" w:hAnsi="Times New Roman" w:cs="Times New Roman"/>
          <w:kern w:val="1"/>
          <w:sz w:val="24"/>
          <w:szCs w:val="24"/>
          <w:lang w:val="sr-Cyrl-CS" w:eastAsia="ar-SA"/>
        </w:rPr>
      </w:pPr>
      <w:r w:rsidRPr="001A2E56">
        <w:rPr>
          <w:rFonts w:ascii="Times New Roman" w:eastAsia="Times New Roman" w:hAnsi="Times New Roman" w:cs="Times New Roman"/>
          <w:kern w:val="1"/>
          <w:sz w:val="24"/>
          <w:szCs w:val="24"/>
          <w:lang w:val="sr-Cyrl-CS" w:eastAsia="ar-SA"/>
        </w:rPr>
        <w:t xml:space="preserve">Доказ може бити: </w:t>
      </w:r>
    </w:p>
    <w:p w:rsidR="005A2392" w:rsidRPr="001A2E56" w:rsidRDefault="005A2392" w:rsidP="005A2392">
      <w:pPr>
        <w:widowControl w:val="0"/>
        <w:numPr>
          <w:ilvl w:val="0"/>
          <w:numId w:val="3"/>
        </w:numPr>
        <w:suppressAutoHyphens/>
        <w:spacing w:after="0" w:line="240" w:lineRule="auto"/>
        <w:jc w:val="both"/>
        <w:rPr>
          <w:rFonts w:ascii="Times New Roman" w:eastAsia="Times New Roman" w:hAnsi="Times New Roman" w:cs="Times New Roman"/>
          <w:kern w:val="1"/>
          <w:sz w:val="24"/>
          <w:szCs w:val="24"/>
          <w:lang w:val="sr-Cyrl-CS" w:eastAsia="ar-SA"/>
        </w:rPr>
      </w:pPr>
      <w:r w:rsidRPr="001A2E56">
        <w:rPr>
          <w:rFonts w:ascii="Times New Roman" w:eastAsia="Times New Roman" w:hAnsi="Times New Roman" w:cs="Times New Roman"/>
          <w:kern w:val="1"/>
          <w:sz w:val="24"/>
          <w:szCs w:val="24"/>
          <w:lang w:val="sr-Cyrl-CS" w:eastAsia="ar-SA"/>
        </w:rPr>
        <w:t>правноснажна судска одлука или коначна одлука другог надлежног органа;</w:t>
      </w:r>
    </w:p>
    <w:p w:rsidR="005A2392" w:rsidRPr="001A2E56" w:rsidRDefault="005A2392" w:rsidP="005A2392">
      <w:pPr>
        <w:widowControl w:val="0"/>
        <w:numPr>
          <w:ilvl w:val="0"/>
          <w:numId w:val="3"/>
        </w:numPr>
        <w:suppressAutoHyphens/>
        <w:spacing w:after="0" w:line="240" w:lineRule="auto"/>
        <w:jc w:val="both"/>
        <w:rPr>
          <w:rFonts w:ascii="Times New Roman" w:eastAsia="Times New Roman" w:hAnsi="Times New Roman" w:cs="Times New Roman"/>
          <w:kern w:val="1"/>
          <w:sz w:val="24"/>
          <w:szCs w:val="24"/>
          <w:lang w:val="sr-Cyrl-CS" w:eastAsia="ar-SA"/>
        </w:rPr>
      </w:pPr>
      <w:r w:rsidRPr="001A2E56">
        <w:rPr>
          <w:rFonts w:ascii="Times New Roman" w:eastAsia="Times New Roman" w:hAnsi="Times New Roman" w:cs="Times New Roman"/>
          <w:kern w:val="1"/>
          <w:sz w:val="24"/>
          <w:szCs w:val="24"/>
          <w:lang w:val="sr-Cyrl-CS" w:eastAsia="ar-SA"/>
        </w:rPr>
        <w:t>исправа о наплаћеној уговорној казни;</w:t>
      </w:r>
    </w:p>
    <w:p w:rsidR="005A2392" w:rsidRPr="00DA077D" w:rsidRDefault="005A2392" w:rsidP="005A2392">
      <w:pPr>
        <w:widowControl w:val="0"/>
        <w:numPr>
          <w:ilvl w:val="0"/>
          <w:numId w:val="3"/>
        </w:numPr>
        <w:suppressAutoHyphens/>
        <w:spacing w:after="0" w:line="240" w:lineRule="auto"/>
        <w:jc w:val="both"/>
        <w:rPr>
          <w:rFonts w:ascii="Times New Roman" w:eastAsia="Times New Roman" w:hAnsi="Times New Roman" w:cs="Times New Roman"/>
          <w:kern w:val="1"/>
          <w:sz w:val="24"/>
          <w:szCs w:val="24"/>
          <w:lang w:val="sr-Cyrl-CS" w:eastAsia="ar-SA"/>
        </w:rPr>
      </w:pPr>
      <w:r w:rsidRPr="00DA077D">
        <w:rPr>
          <w:rFonts w:ascii="Times New Roman" w:eastAsia="Times New Roman" w:hAnsi="Times New Roman" w:cs="Times New Roman"/>
          <w:kern w:val="1"/>
          <w:sz w:val="24"/>
          <w:szCs w:val="24"/>
          <w:lang w:val="sr-Cyrl-CS" w:eastAsia="ar-SA"/>
        </w:rPr>
        <w:t>изјава о раскиду уговора због неиспуњења битних елемената уговора дата на начин и</w:t>
      </w:r>
      <w:r>
        <w:rPr>
          <w:rFonts w:ascii="Times New Roman" w:eastAsia="Times New Roman" w:hAnsi="Times New Roman" w:cs="Times New Roman"/>
          <w:kern w:val="1"/>
          <w:sz w:val="24"/>
          <w:szCs w:val="24"/>
          <w:lang w:val="sr-Cyrl-CS" w:eastAsia="ar-SA"/>
        </w:rPr>
        <w:t xml:space="preserve"> </w:t>
      </w:r>
      <w:r w:rsidRPr="00DA077D">
        <w:rPr>
          <w:rFonts w:ascii="Times New Roman" w:eastAsia="Times New Roman" w:hAnsi="Times New Roman" w:cs="Times New Roman"/>
          <w:kern w:val="1"/>
          <w:sz w:val="24"/>
          <w:szCs w:val="24"/>
          <w:lang w:val="sr-Cyrl-CS" w:eastAsia="ar-SA"/>
        </w:rPr>
        <w:t>под условима предвиђеним законом којим се уређују облигациони односи</w:t>
      </w:r>
      <w:r w:rsidR="00485050">
        <w:rPr>
          <w:rFonts w:ascii="Times New Roman" w:eastAsia="Times New Roman" w:hAnsi="Times New Roman" w:cs="Times New Roman"/>
          <w:kern w:val="1"/>
          <w:sz w:val="24"/>
          <w:szCs w:val="24"/>
          <w:lang w:val="sr-Cyrl-CS" w:eastAsia="ar-SA"/>
        </w:rPr>
        <w:t>.</w:t>
      </w:r>
    </w:p>
    <w:p w:rsidR="00C81A25" w:rsidRDefault="00C81A25" w:rsidP="001A2E56">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p>
    <w:p w:rsidR="005A2392" w:rsidRPr="00DA6F8A" w:rsidRDefault="00DA6F8A" w:rsidP="005A2392">
      <w:pPr>
        <w:widowControl w:val="0"/>
        <w:suppressAutoHyphens/>
        <w:spacing w:after="0" w:line="100" w:lineRule="atLeast"/>
        <w:jc w:val="both"/>
        <w:rPr>
          <w:rFonts w:ascii="Times New Roman" w:eastAsia="Times New Roman" w:hAnsi="Times New Roman" w:cs="Times New Roman"/>
          <w:i/>
          <w:kern w:val="1"/>
          <w:sz w:val="24"/>
          <w:szCs w:val="24"/>
          <w:u w:val="single"/>
          <w:lang w:val="sr-Cyrl-CS" w:eastAsia="ar-SA"/>
        </w:rPr>
      </w:pPr>
      <w:r w:rsidRPr="00DA6F8A">
        <w:rPr>
          <w:rFonts w:ascii="Times New Roman" w:eastAsia="Times New Roman" w:hAnsi="Times New Roman" w:cs="Times New Roman"/>
          <w:bCs/>
          <w:i/>
          <w:kern w:val="1"/>
          <w:sz w:val="24"/>
          <w:szCs w:val="24"/>
          <w:u w:val="single"/>
          <w:lang w:val="sr-Cyrl-CS" w:eastAsia="ar-SA"/>
        </w:rPr>
        <w:t xml:space="preserve">Измене и повлачење </w:t>
      </w:r>
      <w:r w:rsidR="001E5F9D">
        <w:rPr>
          <w:rFonts w:ascii="Times New Roman" w:eastAsia="Times New Roman" w:hAnsi="Times New Roman" w:cs="Times New Roman"/>
          <w:bCs/>
          <w:i/>
          <w:kern w:val="1"/>
          <w:sz w:val="24"/>
          <w:szCs w:val="24"/>
          <w:u w:val="single"/>
          <w:lang w:val="sr-Cyrl-CS" w:eastAsia="ar-SA"/>
        </w:rPr>
        <w:t>пријава</w:t>
      </w:r>
    </w:p>
    <w:p w:rsidR="005A2392" w:rsidRPr="001A2E56" w:rsidRDefault="005A2392" w:rsidP="005A2392">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p>
    <w:p w:rsidR="005A2392" w:rsidRPr="001A2E56" w:rsidRDefault="005A2392" w:rsidP="005A2392">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Подносилац пријаве</w:t>
      </w:r>
      <w:r w:rsidRPr="001A2E56">
        <w:rPr>
          <w:rFonts w:ascii="Times New Roman" w:eastAsia="Times New Roman" w:hAnsi="Times New Roman" w:cs="Times New Roman"/>
          <w:kern w:val="1"/>
          <w:sz w:val="24"/>
          <w:szCs w:val="24"/>
          <w:lang w:val="sr-Cyrl-CS" w:eastAsia="ar-SA"/>
        </w:rPr>
        <w:t xml:space="preserve"> може да измени или повуче п</w:t>
      </w:r>
      <w:r>
        <w:rPr>
          <w:rFonts w:ascii="Times New Roman" w:eastAsia="Times New Roman" w:hAnsi="Times New Roman" w:cs="Times New Roman"/>
          <w:kern w:val="1"/>
          <w:sz w:val="24"/>
          <w:szCs w:val="24"/>
          <w:lang w:val="sr-Cyrl-CS" w:eastAsia="ar-SA"/>
        </w:rPr>
        <w:t>ријаву</w:t>
      </w:r>
      <w:r w:rsidRPr="001A2E56">
        <w:rPr>
          <w:rFonts w:ascii="Times New Roman" w:eastAsia="Times New Roman" w:hAnsi="Times New Roman" w:cs="Times New Roman"/>
          <w:kern w:val="1"/>
          <w:sz w:val="24"/>
          <w:szCs w:val="24"/>
          <w:lang w:val="sr-Cyrl-CS" w:eastAsia="ar-SA"/>
        </w:rPr>
        <w:t xml:space="preserve"> писаним обавештењем пре рока за подношење п</w:t>
      </w:r>
      <w:r>
        <w:rPr>
          <w:rFonts w:ascii="Times New Roman" w:eastAsia="Times New Roman" w:hAnsi="Times New Roman" w:cs="Times New Roman"/>
          <w:kern w:val="1"/>
          <w:sz w:val="24"/>
          <w:szCs w:val="24"/>
          <w:lang w:val="sr-Cyrl-CS" w:eastAsia="ar-SA"/>
        </w:rPr>
        <w:t>ријава</w:t>
      </w:r>
      <w:r w:rsidRPr="001A2E56">
        <w:rPr>
          <w:rFonts w:ascii="Times New Roman" w:eastAsia="Times New Roman" w:hAnsi="Times New Roman" w:cs="Times New Roman"/>
          <w:kern w:val="1"/>
          <w:sz w:val="24"/>
          <w:szCs w:val="24"/>
          <w:lang w:val="sr-Cyrl-CS" w:eastAsia="ar-SA"/>
        </w:rPr>
        <w:t xml:space="preserve">. </w:t>
      </w:r>
    </w:p>
    <w:p w:rsidR="005A2392" w:rsidRPr="001A2E56" w:rsidRDefault="005A2392" w:rsidP="005A2392">
      <w:pPr>
        <w:widowControl w:val="0"/>
        <w:suppressAutoHyphens/>
        <w:spacing w:after="0" w:line="100" w:lineRule="atLeast"/>
        <w:jc w:val="both"/>
        <w:rPr>
          <w:rFonts w:ascii="Times New Roman" w:eastAsia="Times New Roman" w:hAnsi="Times New Roman" w:cs="Times New Roman"/>
          <w:b/>
          <w:bCs/>
          <w:kern w:val="1"/>
          <w:sz w:val="24"/>
          <w:szCs w:val="24"/>
          <w:lang w:val="sr-Cyrl-CS" w:eastAsia="ar-SA"/>
        </w:rPr>
      </w:pPr>
      <w:r w:rsidRPr="001A2E56">
        <w:rPr>
          <w:rFonts w:ascii="Times New Roman" w:eastAsia="Times New Roman" w:hAnsi="Times New Roman" w:cs="Times New Roman"/>
          <w:kern w:val="1"/>
          <w:sz w:val="24"/>
          <w:szCs w:val="24"/>
          <w:lang w:val="sr-Cyrl-CS" w:eastAsia="ar-SA"/>
        </w:rPr>
        <w:t>Свако обавештење о изменама или повлачењу п</w:t>
      </w:r>
      <w:r>
        <w:rPr>
          <w:rFonts w:ascii="Times New Roman" w:eastAsia="Times New Roman" w:hAnsi="Times New Roman" w:cs="Times New Roman"/>
          <w:kern w:val="1"/>
          <w:sz w:val="24"/>
          <w:szCs w:val="24"/>
          <w:lang w:val="sr-Cyrl-CS" w:eastAsia="ar-SA"/>
        </w:rPr>
        <w:t>ријаве</w:t>
      </w:r>
      <w:r w:rsidRPr="001A2E56">
        <w:rPr>
          <w:rFonts w:ascii="Times New Roman" w:eastAsia="Times New Roman" w:hAnsi="Times New Roman" w:cs="Times New Roman"/>
          <w:kern w:val="1"/>
          <w:sz w:val="24"/>
          <w:szCs w:val="24"/>
          <w:lang w:val="sr-Cyrl-CS" w:eastAsia="ar-SA"/>
        </w:rPr>
        <w:t xml:space="preserve"> мора бити припремљено, означено и достављено са ознаком на коверти „Измена </w:t>
      </w:r>
      <w:r>
        <w:rPr>
          <w:rFonts w:ascii="Times New Roman" w:eastAsia="Times New Roman" w:hAnsi="Times New Roman" w:cs="Times New Roman"/>
          <w:kern w:val="1"/>
          <w:sz w:val="24"/>
          <w:szCs w:val="24"/>
          <w:lang w:val="sr-Cyrl-CS" w:eastAsia="ar-SA"/>
        </w:rPr>
        <w:t>пријаве</w:t>
      </w:r>
      <w:r w:rsidRPr="001A2E56">
        <w:rPr>
          <w:rFonts w:ascii="Times New Roman" w:eastAsia="Times New Roman" w:hAnsi="Times New Roman" w:cs="Times New Roman"/>
          <w:kern w:val="1"/>
          <w:sz w:val="24"/>
          <w:szCs w:val="24"/>
          <w:lang w:val="sr-Cyrl-CS" w:eastAsia="ar-SA"/>
        </w:rPr>
        <w:t xml:space="preserve">“ или „Повлачење </w:t>
      </w:r>
      <w:r>
        <w:rPr>
          <w:rFonts w:ascii="Times New Roman" w:eastAsia="Times New Roman" w:hAnsi="Times New Roman" w:cs="Times New Roman"/>
          <w:kern w:val="1"/>
          <w:sz w:val="24"/>
          <w:szCs w:val="24"/>
          <w:lang w:val="sr-Cyrl-CS" w:eastAsia="ar-SA"/>
        </w:rPr>
        <w:t>пријаве</w:t>
      </w:r>
      <w:r w:rsidRPr="001A2E56">
        <w:rPr>
          <w:rFonts w:ascii="Times New Roman" w:eastAsia="Times New Roman" w:hAnsi="Times New Roman" w:cs="Times New Roman"/>
          <w:kern w:val="1"/>
          <w:sz w:val="24"/>
          <w:szCs w:val="24"/>
          <w:lang w:val="sr-Cyrl-CS" w:eastAsia="ar-SA"/>
        </w:rPr>
        <w:t xml:space="preserve">“ за </w:t>
      </w:r>
      <w:r w:rsidRPr="00A13E1A">
        <w:rPr>
          <w:rFonts w:ascii="Times New Roman" w:eastAsia="Times New Roman" w:hAnsi="Times New Roman" w:cs="Times New Roman"/>
          <w:bCs/>
          <w:kern w:val="1"/>
          <w:sz w:val="24"/>
          <w:szCs w:val="24"/>
          <w:lang w:val="sr-Cyrl-CS" w:eastAsia="ar-SA"/>
        </w:rPr>
        <w:t>ПОСТУПАК</w:t>
      </w:r>
      <w:r w:rsidRPr="00A13E1A">
        <w:rPr>
          <w:rFonts w:ascii="Times New Roman" w:eastAsia="Times New Roman" w:hAnsi="Times New Roman" w:cs="Times New Roman"/>
          <w:bCs/>
          <w:kern w:val="1"/>
          <w:sz w:val="24"/>
          <w:szCs w:val="24"/>
          <w:lang w:val="ru-RU" w:eastAsia="ar-SA"/>
        </w:rPr>
        <w:t xml:space="preserve"> </w:t>
      </w:r>
      <w:r>
        <w:rPr>
          <w:rFonts w:ascii="Times New Roman" w:eastAsia="Times New Roman" w:hAnsi="Times New Roman" w:cs="Times New Roman"/>
          <w:bCs/>
          <w:kern w:val="1"/>
          <w:sz w:val="24"/>
          <w:szCs w:val="24"/>
          <w:lang w:val="ru-RU" w:eastAsia="ar-SA"/>
        </w:rPr>
        <w:t>ДОДЕЛЕ</w:t>
      </w:r>
      <w:r w:rsidRPr="00C44D3C">
        <w:rPr>
          <w:rFonts w:ascii="Times New Roman" w:eastAsia="Times New Roman" w:hAnsi="Times New Roman" w:cs="Times New Roman"/>
          <w:bCs/>
          <w:kern w:val="1"/>
          <w:sz w:val="24"/>
          <w:szCs w:val="24"/>
          <w:lang w:val="ru-RU" w:eastAsia="ar-SA"/>
        </w:rPr>
        <w:t xml:space="preserve"> </w:t>
      </w:r>
      <w:r w:rsidR="00503C7A">
        <w:rPr>
          <w:rFonts w:ascii="Times New Roman" w:eastAsia="Times New Roman" w:hAnsi="Times New Roman" w:cs="Times New Roman"/>
          <w:bCs/>
          <w:kern w:val="1"/>
          <w:sz w:val="24"/>
          <w:szCs w:val="24"/>
          <w:lang w:val="sr-Cyrl-CS" w:eastAsia="ar-SA"/>
        </w:rPr>
        <w:t>БЕСПОВРАТНИХ СРЕДСТАВА</w:t>
      </w:r>
      <w:r w:rsidRPr="00C44D3C">
        <w:rPr>
          <w:rFonts w:ascii="Times New Roman" w:eastAsia="Times New Roman" w:hAnsi="Times New Roman" w:cs="Times New Roman"/>
          <w:bCs/>
          <w:kern w:val="1"/>
          <w:sz w:val="24"/>
          <w:szCs w:val="24"/>
          <w:lang w:val="ru-RU" w:eastAsia="ar-SA"/>
        </w:rPr>
        <w:t xml:space="preserve"> ЗА ИЗГРАДЊУ </w:t>
      </w:r>
      <w:r w:rsidRPr="00C44D3C">
        <w:rPr>
          <w:rFonts w:ascii="Times New Roman" w:eastAsia="Times New Roman" w:hAnsi="Times New Roman" w:cs="Times New Roman"/>
          <w:kern w:val="1"/>
          <w:sz w:val="24"/>
          <w:szCs w:val="24"/>
          <w:lang w:val="ru-RU" w:eastAsia="ar-SA"/>
        </w:rPr>
        <w:t>ПОСТРОЈЕЊА ЗА КОМБИНОВАНУ ПРОИЗВОДЊУ ЕЛЕКТРИЧНЕ И ТОПЛОТНЕ ЕНЕРГИЈЕ ИЗ БИОМАСЕ/БИОГАСА</w:t>
      </w:r>
      <w:r w:rsidRPr="001A2E56">
        <w:rPr>
          <w:rFonts w:ascii="Times New Roman" w:eastAsia="Times New Roman" w:hAnsi="Times New Roman" w:cs="Times New Roman"/>
          <w:kern w:val="1"/>
          <w:sz w:val="24"/>
          <w:szCs w:val="24"/>
          <w:lang w:val="sr-Cyrl-CS" w:eastAsia="ar-SA"/>
        </w:rPr>
        <w:t>. П</w:t>
      </w:r>
      <w:r>
        <w:rPr>
          <w:rFonts w:ascii="Times New Roman" w:eastAsia="Times New Roman" w:hAnsi="Times New Roman" w:cs="Times New Roman"/>
          <w:kern w:val="1"/>
          <w:sz w:val="24"/>
          <w:szCs w:val="24"/>
          <w:lang w:val="sr-Cyrl-CS" w:eastAsia="ar-SA"/>
        </w:rPr>
        <w:t>ријава</w:t>
      </w:r>
      <w:r w:rsidRPr="001A2E56">
        <w:rPr>
          <w:rFonts w:ascii="Times New Roman" w:eastAsia="Times New Roman" w:hAnsi="Times New Roman" w:cs="Times New Roman"/>
          <w:kern w:val="1"/>
          <w:sz w:val="24"/>
          <w:szCs w:val="24"/>
          <w:lang w:val="sr-Cyrl-CS" w:eastAsia="ar-SA"/>
        </w:rPr>
        <w:t xml:space="preserve"> не може бити измењена после истека рока за подношење </w:t>
      </w:r>
      <w:r>
        <w:rPr>
          <w:rFonts w:ascii="Times New Roman" w:eastAsia="Times New Roman" w:hAnsi="Times New Roman" w:cs="Times New Roman"/>
          <w:kern w:val="1"/>
          <w:sz w:val="24"/>
          <w:szCs w:val="24"/>
          <w:lang w:val="sr-Cyrl-CS" w:eastAsia="ar-SA"/>
        </w:rPr>
        <w:t>пријава</w:t>
      </w:r>
      <w:r w:rsidR="0004032E">
        <w:rPr>
          <w:rFonts w:ascii="Times New Roman" w:eastAsia="Times New Roman" w:hAnsi="Times New Roman" w:cs="Times New Roman"/>
          <w:kern w:val="1"/>
          <w:sz w:val="24"/>
          <w:szCs w:val="24"/>
          <w:lang w:val="sr-Cyrl-CS" w:eastAsia="ar-SA"/>
        </w:rPr>
        <w:t>, али може бити повучена</w:t>
      </w:r>
      <w:r w:rsidRPr="001A2E56">
        <w:rPr>
          <w:rFonts w:ascii="Times New Roman" w:eastAsia="Times New Roman" w:hAnsi="Times New Roman" w:cs="Times New Roman"/>
          <w:kern w:val="1"/>
          <w:sz w:val="24"/>
          <w:szCs w:val="24"/>
          <w:lang w:val="sr-Cyrl-CS" w:eastAsia="ar-SA"/>
        </w:rPr>
        <w:t xml:space="preserve">. </w:t>
      </w:r>
    </w:p>
    <w:p w:rsidR="005A2392" w:rsidRPr="001A2E56" w:rsidRDefault="005A2392" w:rsidP="005A2392">
      <w:pPr>
        <w:widowControl w:val="0"/>
        <w:suppressAutoHyphens/>
        <w:spacing w:after="0" w:line="100" w:lineRule="atLeast"/>
        <w:jc w:val="both"/>
        <w:rPr>
          <w:rFonts w:ascii="Times New Roman" w:eastAsia="Times New Roman" w:hAnsi="Times New Roman" w:cs="Times New Roman"/>
          <w:b/>
          <w:bCs/>
          <w:kern w:val="1"/>
          <w:sz w:val="24"/>
          <w:szCs w:val="24"/>
          <w:lang w:val="sr-Cyrl-CS" w:eastAsia="ar-SA"/>
        </w:rPr>
      </w:pPr>
    </w:p>
    <w:p w:rsidR="005A2392" w:rsidRPr="00DA6F8A" w:rsidRDefault="00DA6F8A" w:rsidP="005A2392">
      <w:pPr>
        <w:widowControl w:val="0"/>
        <w:suppressAutoHyphens/>
        <w:spacing w:after="0" w:line="100" w:lineRule="atLeast"/>
        <w:jc w:val="both"/>
        <w:rPr>
          <w:rFonts w:ascii="Times New Roman" w:eastAsia="Times New Roman" w:hAnsi="Times New Roman" w:cs="Times New Roman"/>
          <w:i/>
          <w:kern w:val="1"/>
          <w:sz w:val="24"/>
          <w:szCs w:val="24"/>
          <w:u w:val="single"/>
          <w:lang w:val="sr-Cyrl-CS" w:eastAsia="ar-SA"/>
        </w:rPr>
      </w:pPr>
      <w:r w:rsidRPr="00DA6F8A">
        <w:rPr>
          <w:rFonts w:ascii="Times New Roman" w:eastAsia="Times New Roman" w:hAnsi="Times New Roman" w:cs="Times New Roman"/>
          <w:bCs/>
          <w:i/>
          <w:kern w:val="1"/>
          <w:sz w:val="24"/>
          <w:szCs w:val="24"/>
          <w:u w:val="single"/>
          <w:lang w:val="sr-Cyrl-CS" w:eastAsia="ar-SA"/>
        </w:rPr>
        <w:t>Исправка грешке у поднетој пријави</w:t>
      </w:r>
    </w:p>
    <w:p w:rsidR="005A2392" w:rsidRPr="001A2E56" w:rsidRDefault="005A2392" w:rsidP="005A2392">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p>
    <w:p w:rsidR="005A2392" w:rsidRDefault="005A2392" w:rsidP="005A2392">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r w:rsidRPr="001A2E56">
        <w:rPr>
          <w:rFonts w:ascii="Times New Roman" w:eastAsia="Times New Roman" w:hAnsi="Times New Roman" w:cs="Times New Roman"/>
          <w:kern w:val="1"/>
          <w:sz w:val="24"/>
          <w:szCs w:val="24"/>
          <w:lang w:val="sr-Cyrl-CS" w:eastAsia="ar-SA"/>
        </w:rPr>
        <w:t xml:space="preserve">Уколико </w:t>
      </w:r>
      <w:r>
        <w:rPr>
          <w:rFonts w:ascii="Times New Roman" w:eastAsia="Times New Roman" w:hAnsi="Times New Roman" w:cs="Times New Roman"/>
          <w:kern w:val="1"/>
          <w:sz w:val="24"/>
          <w:szCs w:val="24"/>
          <w:lang w:val="sr-Cyrl-CS" w:eastAsia="ar-SA"/>
        </w:rPr>
        <w:t>подносилац пријаве</w:t>
      </w:r>
      <w:r w:rsidRPr="001A2E56">
        <w:rPr>
          <w:rFonts w:ascii="Times New Roman" w:eastAsia="Times New Roman" w:hAnsi="Times New Roman" w:cs="Times New Roman"/>
          <w:kern w:val="1"/>
          <w:sz w:val="24"/>
          <w:szCs w:val="24"/>
          <w:lang w:val="sr-Cyrl-CS" w:eastAsia="ar-SA"/>
        </w:rPr>
        <w:t xml:space="preserve"> начини грешку у попуњавању, дужан је да исту избели и правилно попуни, а место начињене грешке парафира и овери печатом.</w:t>
      </w:r>
    </w:p>
    <w:p w:rsidR="00DA6F8A" w:rsidRDefault="00DA6F8A" w:rsidP="005A2392">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p>
    <w:p w:rsidR="00DA6F8A" w:rsidRPr="00DA6F8A" w:rsidRDefault="00DA6F8A" w:rsidP="00DA6F8A">
      <w:pPr>
        <w:widowControl w:val="0"/>
        <w:suppressAutoHyphens/>
        <w:autoSpaceDE w:val="0"/>
        <w:spacing w:after="0" w:line="100" w:lineRule="atLeast"/>
        <w:jc w:val="both"/>
        <w:rPr>
          <w:rFonts w:ascii="Times New Roman" w:eastAsia="Times New Roman" w:hAnsi="Times New Roman" w:cs="Times New Roman"/>
          <w:i/>
          <w:kern w:val="1"/>
          <w:sz w:val="24"/>
          <w:szCs w:val="24"/>
          <w:u w:val="single"/>
          <w:lang w:val="sr-Cyrl-CS" w:eastAsia="ar-SA"/>
        </w:rPr>
      </w:pPr>
      <w:r w:rsidRPr="00DA6F8A">
        <w:rPr>
          <w:rFonts w:ascii="Times New Roman" w:eastAsia="Times New Roman" w:hAnsi="Times New Roman" w:cs="Times New Roman"/>
          <w:bCs/>
          <w:i/>
          <w:kern w:val="1"/>
          <w:sz w:val="24"/>
          <w:szCs w:val="24"/>
          <w:u w:val="single"/>
          <w:lang w:val="sr-Cyrl-CS" w:eastAsia="ar-SA"/>
        </w:rPr>
        <w:t>Измене конкурсне документације</w:t>
      </w:r>
    </w:p>
    <w:p w:rsidR="00DA6F8A" w:rsidRPr="00DA6F8A" w:rsidRDefault="00DA6F8A" w:rsidP="00DA6F8A">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p>
    <w:p w:rsidR="00DA6F8A" w:rsidRDefault="00DA6F8A" w:rsidP="00DA6F8A">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Министарство</w:t>
      </w:r>
      <w:r w:rsidRPr="001A2E56">
        <w:rPr>
          <w:rFonts w:ascii="Times New Roman" w:eastAsia="Times New Roman" w:hAnsi="Times New Roman" w:cs="Times New Roman"/>
          <w:kern w:val="1"/>
          <w:sz w:val="24"/>
          <w:szCs w:val="24"/>
          <w:lang w:val="sr-Cyrl-CS" w:eastAsia="ar-SA"/>
        </w:rPr>
        <w:t xml:space="preserve"> може у року који је предвиђен за подношење </w:t>
      </w:r>
      <w:r>
        <w:rPr>
          <w:rFonts w:ascii="Times New Roman" w:eastAsia="Times New Roman" w:hAnsi="Times New Roman" w:cs="Times New Roman"/>
          <w:kern w:val="1"/>
          <w:sz w:val="24"/>
          <w:szCs w:val="24"/>
          <w:lang w:val="sr-Cyrl-CS" w:eastAsia="ar-SA"/>
        </w:rPr>
        <w:t>пријава</w:t>
      </w:r>
      <w:r w:rsidRPr="001A2E56">
        <w:rPr>
          <w:rFonts w:ascii="Times New Roman" w:eastAsia="Times New Roman" w:hAnsi="Times New Roman" w:cs="Times New Roman"/>
          <w:kern w:val="1"/>
          <w:sz w:val="24"/>
          <w:szCs w:val="24"/>
          <w:lang w:val="sr-Cyrl-CS" w:eastAsia="ar-SA"/>
        </w:rPr>
        <w:t xml:space="preserve">, да изврши измену или допуну конкурсне документације. Ако </w:t>
      </w:r>
      <w:r w:rsidR="00C81A25">
        <w:rPr>
          <w:rFonts w:ascii="Times New Roman" w:eastAsia="Times New Roman" w:hAnsi="Times New Roman" w:cs="Times New Roman"/>
          <w:kern w:val="1"/>
          <w:sz w:val="24"/>
          <w:szCs w:val="24"/>
          <w:lang w:val="sr-Cyrl-CS" w:eastAsia="ar-SA"/>
        </w:rPr>
        <w:t>Министарство</w:t>
      </w:r>
      <w:r w:rsidRPr="001A2E56">
        <w:rPr>
          <w:rFonts w:ascii="Times New Roman" w:eastAsia="Times New Roman" w:hAnsi="Times New Roman" w:cs="Times New Roman"/>
          <w:kern w:val="1"/>
          <w:sz w:val="24"/>
          <w:szCs w:val="24"/>
          <w:lang w:val="sr-Cyrl-CS" w:eastAsia="ar-SA"/>
        </w:rPr>
        <w:t xml:space="preserve"> у року пре</w:t>
      </w:r>
      <w:r w:rsidR="00485050">
        <w:rPr>
          <w:rFonts w:ascii="Times New Roman" w:eastAsia="Times New Roman" w:hAnsi="Times New Roman" w:cs="Times New Roman"/>
          <w:kern w:val="1"/>
          <w:sz w:val="24"/>
          <w:szCs w:val="24"/>
          <w:lang w:val="sr-Cyrl-CS" w:eastAsia="ar-SA"/>
        </w:rPr>
        <w:t>д</w:t>
      </w:r>
      <w:r w:rsidRPr="001A2E56">
        <w:rPr>
          <w:rFonts w:ascii="Times New Roman" w:eastAsia="Times New Roman" w:hAnsi="Times New Roman" w:cs="Times New Roman"/>
          <w:kern w:val="1"/>
          <w:sz w:val="24"/>
          <w:szCs w:val="24"/>
          <w:lang w:val="sr-Cyrl-CS" w:eastAsia="ar-SA"/>
        </w:rPr>
        <w:t xml:space="preserve">виђеном за подношење </w:t>
      </w:r>
      <w:r>
        <w:rPr>
          <w:rFonts w:ascii="Times New Roman" w:eastAsia="Times New Roman" w:hAnsi="Times New Roman" w:cs="Times New Roman"/>
          <w:kern w:val="1"/>
          <w:sz w:val="24"/>
          <w:szCs w:val="24"/>
          <w:lang w:val="sr-Cyrl-CS" w:eastAsia="ar-SA"/>
        </w:rPr>
        <w:t>пријаве</w:t>
      </w:r>
      <w:r w:rsidRPr="001A2E56">
        <w:rPr>
          <w:rFonts w:ascii="Times New Roman" w:eastAsia="Times New Roman" w:hAnsi="Times New Roman" w:cs="Times New Roman"/>
          <w:kern w:val="1"/>
          <w:sz w:val="24"/>
          <w:szCs w:val="24"/>
          <w:lang w:val="sr-Cyrl-CS" w:eastAsia="ar-SA"/>
        </w:rPr>
        <w:t xml:space="preserve"> измени или допу</w:t>
      </w:r>
      <w:r w:rsidR="00C81A25">
        <w:rPr>
          <w:rFonts w:ascii="Times New Roman" w:eastAsia="Times New Roman" w:hAnsi="Times New Roman" w:cs="Times New Roman"/>
          <w:kern w:val="1"/>
          <w:sz w:val="24"/>
          <w:szCs w:val="24"/>
          <w:lang w:val="sr-Cyrl-CS" w:eastAsia="ar-SA"/>
        </w:rPr>
        <w:t>ни конкурсну документацију, дуж</w:t>
      </w:r>
      <w:r w:rsidRPr="001A2E56">
        <w:rPr>
          <w:rFonts w:ascii="Times New Roman" w:eastAsia="Times New Roman" w:hAnsi="Times New Roman" w:cs="Times New Roman"/>
          <w:kern w:val="1"/>
          <w:sz w:val="24"/>
          <w:szCs w:val="24"/>
          <w:lang w:val="sr-Cyrl-CS" w:eastAsia="ar-SA"/>
        </w:rPr>
        <w:t>н</w:t>
      </w:r>
      <w:r w:rsidR="00C81A25">
        <w:rPr>
          <w:rFonts w:ascii="Times New Roman" w:eastAsia="Times New Roman" w:hAnsi="Times New Roman" w:cs="Times New Roman"/>
          <w:kern w:val="1"/>
          <w:sz w:val="24"/>
          <w:szCs w:val="24"/>
          <w:lang w:val="sr-Cyrl-CS" w:eastAsia="ar-SA"/>
        </w:rPr>
        <w:t>о</w:t>
      </w:r>
      <w:r w:rsidRPr="001A2E56">
        <w:rPr>
          <w:rFonts w:ascii="Times New Roman" w:eastAsia="Times New Roman" w:hAnsi="Times New Roman" w:cs="Times New Roman"/>
          <w:kern w:val="1"/>
          <w:sz w:val="24"/>
          <w:szCs w:val="24"/>
          <w:lang w:val="sr-Cyrl-CS" w:eastAsia="ar-SA"/>
        </w:rPr>
        <w:t xml:space="preserve"> је да без одлагања измене или допуне објави на </w:t>
      </w:r>
      <w:r>
        <w:rPr>
          <w:rFonts w:ascii="Times New Roman" w:eastAsia="Times New Roman" w:hAnsi="Times New Roman" w:cs="Times New Roman"/>
          <w:kern w:val="1"/>
          <w:sz w:val="24"/>
          <w:szCs w:val="24"/>
          <w:lang w:val="sr-Cyrl-CS" w:eastAsia="ar-SA"/>
        </w:rPr>
        <w:t>својој интернет страници</w:t>
      </w:r>
      <w:r w:rsidRPr="001A2E56">
        <w:rPr>
          <w:rFonts w:ascii="Times New Roman" w:eastAsia="Times New Roman" w:hAnsi="Times New Roman" w:cs="Times New Roman"/>
          <w:kern w:val="1"/>
          <w:sz w:val="24"/>
          <w:szCs w:val="24"/>
          <w:lang w:val="sr-Cyrl-CS" w:eastAsia="ar-SA"/>
        </w:rPr>
        <w:t xml:space="preserve">. Ако </w:t>
      </w:r>
      <w:r>
        <w:rPr>
          <w:rFonts w:ascii="Times New Roman" w:eastAsia="Times New Roman" w:hAnsi="Times New Roman" w:cs="Times New Roman"/>
          <w:kern w:val="1"/>
          <w:sz w:val="24"/>
          <w:szCs w:val="24"/>
          <w:lang w:val="sr-Cyrl-CS" w:eastAsia="ar-SA"/>
        </w:rPr>
        <w:t>Министарство</w:t>
      </w:r>
      <w:r w:rsidRPr="001A2E56">
        <w:rPr>
          <w:rFonts w:ascii="Times New Roman" w:eastAsia="Times New Roman" w:hAnsi="Times New Roman" w:cs="Times New Roman"/>
          <w:kern w:val="1"/>
          <w:sz w:val="24"/>
          <w:szCs w:val="24"/>
          <w:lang w:val="sr-Cyrl-CS" w:eastAsia="ar-SA"/>
        </w:rPr>
        <w:t xml:space="preserve"> измени или допуни конкурсну документацију осам или мање дана пре истека рока за подношење </w:t>
      </w:r>
      <w:r>
        <w:rPr>
          <w:rFonts w:ascii="Times New Roman" w:eastAsia="Times New Roman" w:hAnsi="Times New Roman" w:cs="Times New Roman"/>
          <w:kern w:val="1"/>
          <w:sz w:val="24"/>
          <w:szCs w:val="24"/>
          <w:lang w:val="sr-Cyrl-CS" w:eastAsia="ar-SA"/>
        </w:rPr>
        <w:t>пријава</w:t>
      </w:r>
      <w:r w:rsidRPr="001A2E56">
        <w:rPr>
          <w:rFonts w:ascii="Times New Roman" w:eastAsia="Times New Roman" w:hAnsi="Times New Roman" w:cs="Times New Roman"/>
          <w:kern w:val="1"/>
          <w:sz w:val="24"/>
          <w:szCs w:val="24"/>
          <w:lang w:val="sr-Cyrl-CS" w:eastAsia="ar-SA"/>
        </w:rPr>
        <w:t xml:space="preserve">, </w:t>
      </w:r>
      <w:r>
        <w:rPr>
          <w:rFonts w:ascii="Times New Roman" w:eastAsia="Times New Roman" w:hAnsi="Times New Roman" w:cs="Times New Roman"/>
          <w:kern w:val="1"/>
          <w:sz w:val="24"/>
          <w:szCs w:val="24"/>
          <w:lang w:val="sr-Cyrl-CS" w:eastAsia="ar-SA"/>
        </w:rPr>
        <w:t>дужно је</w:t>
      </w:r>
      <w:r w:rsidRPr="001A2E56">
        <w:rPr>
          <w:rFonts w:ascii="Times New Roman" w:eastAsia="Times New Roman" w:hAnsi="Times New Roman" w:cs="Times New Roman"/>
          <w:kern w:val="1"/>
          <w:sz w:val="24"/>
          <w:szCs w:val="24"/>
          <w:lang w:val="sr-Cyrl-CS" w:eastAsia="ar-SA"/>
        </w:rPr>
        <w:t xml:space="preserve"> да продужи рок за подношење </w:t>
      </w:r>
      <w:r>
        <w:rPr>
          <w:rFonts w:ascii="Times New Roman" w:eastAsia="Times New Roman" w:hAnsi="Times New Roman" w:cs="Times New Roman"/>
          <w:kern w:val="1"/>
          <w:sz w:val="24"/>
          <w:szCs w:val="24"/>
          <w:lang w:val="sr-Cyrl-CS" w:eastAsia="ar-SA"/>
        </w:rPr>
        <w:t>пријава</w:t>
      </w:r>
      <w:r w:rsidRPr="001A2E56">
        <w:rPr>
          <w:rFonts w:ascii="Times New Roman" w:eastAsia="Times New Roman" w:hAnsi="Times New Roman" w:cs="Times New Roman"/>
          <w:kern w:val="1"/>
          <w:sz w:val="24"/>
          <w:szCs w:val="24"/>
          <w:lang w:val="sr-Cyrl-CS" w:eastAsia="ar-SA"/>
        </w:rPr>
        <w:t xml:space="preserve"> и </w:t>
      </w:r>
      <w:r>
        <w:rPr>
          <w:rFonts w:ascii="Times New Roman" w:eastAsia="Times New Roman" w:hAnsi="Times New Roman" w:cs="Times New Roman"/>
          <w:kern w:val="1"/>
          <w:sz w:val="24"/>
          <w:szCs w:val="24"/>
          <w:lang w:val="sr-Cyrl-CS" w:eastAsia="ar-SA"/>
        </w:rPr>
        <w:t xml:space="preserve">да </w:t>
      </w:r>
      <w:r w:rsidRPr="001A2E56">
        <w:rPr>
          <w:rFonts w:ascii="Times New Roman" w:eastAsia="Times New Roman" w:hAnsi="Times New Roman" w:cs="Times New Roman"/>
          <w:kern w:val="1"/>
          <w:sz w:val="24"/>
          <w:szCs w:val="24"/>
          <w:lang w:val="sr-Cyrl-CS" w:eastAsia="ar-SA"/>
        </w:rPr>
        <w:t xml:space="preserve">објави обавештење о продужењу рока за подношење </w:t>
      </w:r>
      <w:r>
        <w:rPr>
          <w:rFonts w:ascii="Times New Roman" w:eastAsia="Times New Roman" w:hAnsi="Times New Roman" w:cs="Times New Roman"/>
          <w:kern w:val="1"/>
          <w:sz w:val="24"/>
          <w:szCs w:val="24"/>
          <w:lang w:val="sr-Cyrl-CS" w:eastAsia="ar-SA"/>
        </w:rPr>
        <w:t>пријава</w:t>
      </w:r>
      <w:r w:rsidRPr="001A2E56">
        <w:rPr>
          <w:rFonts w:ascii="Times New Roman" w:eastAsia="Times New Roman" w:hAnsi="Times New Roman" w:cs="Times New Roman"/>
          <w:kern w:val="1"/>
          <w:sz w:val="24"/>
          <w:szCs w:val="24"/>
          <w:lang w:val="sr-Cyrl-CS" w:eastAsia="ar-SA"/>
        </w:rPr>
        <w:t>. По истеку рока предвиђеног за подношење п</w:t>
      </w:r>
      <w:r>
        <w:rPr>
          <w:rFonts w:ascii="Times New Roman" w:eastAsia="Times New Roman" w:hAnsi="Times New Roman" w:cs="Times New Roman"/>
          <w:kern w:val="1"/>
          <w:sz w:val="24"/>
          <w:szCs w:val="24"/>
          <w:lang w:val="sr-Cyrl-CS" w:eastAsia="ar-SA"/>
        </w:rPr>
        <w:t>ријава Министарство</w:t>
      </w:r>
      <w:r w:rsidRPr="001A2E56">
        <w:rPr>
          <w:rFonts w:ascii="Times New Roman" w:eastAsia="Times New Roman" w:hAnsi="Times New Roman" w:cs="Times New Roman"/>
          <w:kern w:val="1"/>
          <w:sz w:val="24"/>
          <w:szCs w:val="24"/>
          <w:lang w:val="sr-Cyrl-CS" w:eastAsia="ar-SA"/>
        </w:rPr>
        <w:t xml:space="preserve"> не може да мења нити да допуњује конкурсну документацију.</w:t>
      </w:r>
    </w:p>
    <w:p w:rsidR="005A2392" w:rsidRPr="001A2E56" w:rsidRDefault="005A2392" w:rsidP="005A2392">
      <w:pPr>
        <w:keepNext/>
        <w:widowControl w:val="0"/>
        <w:suppressAutoHyphens/>
        <w:spacing w:after="0" w:line="100" w:lineRule="atLeast"/>
        <w:jc w:val="both"/>
        <w:rPr>
          <w:rFonts w:ascii="Times New Roman" w:eastAsia="Times New Roman" w:hAnsi="Times New Roman" w:cs="Times New Roman"/>
          <w:b/>
          <w:bCs/>
          <w:kern w:val="1"/>
          <w:sz w:val="24"/>
          <w:szCs w:val="24"/>
          <w:lang w:val="sr-Cyrl-CS" w:eastAsia="ar-SA"/>
        </w:rPr>
      </w:pPr>
    </w:p>
    <w:p w:rsidR="005A2392" w:rsidRPr="00DA6F8A" w:rsidRDefault="00DA6F8A" w:rsidP="005A2392">
      <w:pPr>
        <w:keepNext/>
        <w:widowControl w:val="0"/>
        <w:suppressAutoHyphens/>
        <w:spacing w:after="0" w:line="100" w:lineRule="atLeast"/>
        <w:jc w:val="both"/>
        <w:rPr>
          <w:rFonts w:ascii="Times New Roman" w:eastAsia="Times New Roman" w:hAnsi="Times New Roman" w:cs="Times New Roman"/>
          <w:i/>
          <w:kern w:val="1"/>
          <w:sz w:val="24"/>
          <w:szCs w:val="24"/>
          <w:u w:val="single"/>
          <w:lang w:val="sr-Cyrl-CS" w:eastAsia="ar-SA"/>
        </w:rPr>
      </w:pPr>
      <w:r w:rsidRPr="00DA6F8A">
        <w:rPr>
          <w:rFonts w:ascii="Times New Roman" w:eastAsia="Times New Roman" w:hAnsi="Times New Roman" w:cs="Times New Roman"/>
          <w:bCs/>
          <w:i/>
          <w:kern w:val="1"/>
          <w:sz w:val="24"/>
          <w:szCs w:val="24"/>
          <w:u w:val="single"/>
          <w:lang w:val="sr-Cyrl-CS" w:eastAsia="ar-SA"/>
        </w:rPr>
        <w:t xml:space="preserve">Одустајање од поступка доделе бесповратних средстава </w:t>
      </w:r>
    </w:p>
    <w:p w:rsidR="005A2392" w:rsidRPr="001A2E56" w:rsidRDefault="005A2392" w:rsidP="005A2392">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p>
    <w:p w:rsidR="005A2392" w:rsidRPr="001A2E56" w:rsidRDefault="005A2392" w:rsidP="005A2392">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Министарство је дуж</w:t>
      </w:r>
      <w:r w:rsidRPr="001A2E56">
        <w:rPr>
          <w:rFonts w:ascii="Times New Roman" w:eastAsia="Times New Roman" w:hAnsi="Times New Roman" w:cs="Times New Roman"/>
          <w:kern w:val="1"/>
          <w:sz w:val="24"/>
          <w:szCs w:val="24"/>
          <w:lang w:val="sr-Cyrl-CS" w:eastAsia="ar-SA"/>
        </w:rPr>
        <w:t>н</w:t>
      </w:r>
      <w:r>
        <w:rPr>
          <w:rFonts w:ascii="Times New Roman" w:eastAsia="Times New Roman" w:hAnsi="Times New Roman" w:cs="Times New Roman"/>
          <w:kern w:val="1"/>
          <w:sz w:val="24"/>
          <w:szCs w:val="24"/>
          <w:lang w:val="sr-Cyrl-CS" w:eastAsia="ar-SA"/>
        </w:rPr>
        <w:t>о</w:t>
      </w:r>
      <w:r w:rsidRPr="001A2E56">
        <w:rPr>
          <w:rFonts w:ascii="Times New Roman" w:eastAsia="Times New Roman" w:hAnsi="Times New Roman" w:cs="Times New Roman"/>
          <w:kern w:val="1"/>
          <w:sz w:val="24"/>
          <w:szCs w:val="24"/>
          <w:lang w:val="sr-Cyrl-CS" w:eastAsia="ar-SA"/>
        </w:rPr>
        <w:t xml:space="preserve"> да обустави </w:t>
      </w:r>
      <w:r w:rsidR="001E5F9D">
        <w:rPr>
          <w:rFonts w:ascii="Times New Roman" w:eastAsia="Times New Roman" w:hAnsi="Times New Roman" w:cs="Times New Roman"/>
          <w:kern w:val="1"/>
          <w:sz w:val="24"/>
          <w:szCs w:val="24"/>
          <w:lang w:val="sr-Cyrl-CS" w:eastAsia="ar-SA"/>
        </w:rPr>
        <w:t>овај поступак</w:t>
      </w:r>
      <w:r w:rsidRPr="001A2E56">
        <w:rPr>
          <w:rFonts w:ascii="Times New Roman" w:eastAsia="Times New Roman" w:hAnsi="Times New Roman" w:cs="Times New Roman"/>
          <w:kern w:val="1"/>
          <w:sz w:val="24"/>
          <w:szCs w:val="24"/>
          <w:lang w:val="sr-Cyrl-CS" w:eastAsia="ar-SA"/>
        </w:rPr>
        <w:t xml:space="preserve"> уколико нису испуњени услови за </w:t>
      </w:r>
      <w:r w:rsidRPr="001A2E56">
        <w:rPr>
          <w:rFonts w:ascii="Times New Roman" w:eastAsia="Times New Roman" w:hAnsi="Times New Roman" w:cs="Times New Roman"/>
          <w:kern w:val="1"/>
          <w:sz w:val="24"/>
          <w:szCs w:val="24"/>
          <w:lang w:val="sr-Cyrl-CS" w:eastAsia="ar-SA"/>
        </w:rPr>
        <w:lastRenderedPageBreak/>
        <w:t xml:space="preserve">доделу </w:t>
      </w:r>
      <w:r>
        <w:rPr>
          <w:rFonts w:ascii="Times New Roman" w:eastAsia="Times New Roman" w:hAnsi="Times New Roman" w:cs="Times New Roman"/>
          <w:kern w:val="1"/>
          <w:sz w:val="24"/>
          <w:szCs w:val="24"/>
          <w:lang w:val="sr-Cyrl-CS" w:eastAsia="ar-SA"/>
        </w:rPr>
        <w:t>бесповратних средстава</w:t>
      </w:r>
      <w:r w:rsidRPr="001A2E56">
        <w:rPr>
          <w:rFonts w:ascii="Times New Roman" w:eastAsia="Times New Roman" w:hAnsi="Times New Roman" w:cs="Times New Roman"/>
          <w:kern w:val="1"/>
          <w:sz w:val="24"/>
          <w:szCs w:val="24"/>
          <w:lang w:val="sr-Cyrl-CS" w:eastAsia="ar-SA"/>
        </w:rPr>
        <w:t xml:space="preserve">. </w:t>
      </w:r>
    </w:p>
    <w:p w:rsidR="005A2392" w:rsidRPr="001A2E56" w:rsidRDefault="005A2392" w:rsidP="005A2392">
      <w:pPr>
        <w:widowControl w:val="0"/>
        <w:suppressAutoHyphens/>
        <w:spacing w:after="0" w:line="100" w:lineRule="atLeast"/>
        <w:jc w:val="both"/>
        <w:rPr>
          <w:rFonts w:ascii="Times New Roman" w:eastAsia="Times New Roman" w:hAnsi="Times New Roman" w:cs="Times New Roman"/>
          <w:b/>
          <w:bCs/>
          <w:kern w:val="1"/>
          <w:sz w:val="24"/>
          <w:szCs w:val="24"/>
          <w:lang w:val="sr-Cyrl-CS" w:eastAsia="ar-SA"/>
        </w:rPr>
      </w:pPr>
    </w:p>
    <w:p w:rsidR="005A2392" w:rsidRPr="001A2E56" w:rsidRDefault="005A2392" w:rsidP="005A2392">
      <w:pPr>
        <w:widowControl w:val="0"/>
        <w:tabs>
          <w:tab w:val="left" w:pos="3600"/>
        </w:tabs>
        <w:suppressAutoHyphens/>
        <w:spacing w:after="0" w:line="100" w:lineRule="atLeast"/>
        <w:jc w:val="both"/>
        <w:rPr>
          <w:rFonts w:ascii="Times New Roman" w:eastAsia="Times New Roman" w:hAnsi="Times New Roman" w:cs="Times New Roman"/>
          <w:b/>
          <w:bCs/>
          <w:kern w:val="1"/>
          <w:sz w:val="24"/>
          <w:szCs w:val="24"/>
          <w:lang w:val="sr-Cyrl-CS" w:eastAsia="ar-SA"/>
        </w:rPr>
      </w:pPr>
    </w:p>
    <w:p w:rsidR="005A2392" w:rsidRPr="00DA6F8A" w:rsidRDefault="00DA6F8A" w:rsidP="005A2392">
      <w:pPr>
        <w:widowControl w:val="0"/>
        <w:tabs>
          <w:tab w:val="left" w:pos="3600"/>
        </w:tabs>
        <w:suppressAutoHyphens/>
        <w:spacing w:after="0" w:line="100" w:lineRule="atLeast"/>
        <w:jc w:val="both"/>
        <w:rPr>
          <w:rFonts w:ascii="Times New Roman" w:eastAsia="Times New Roman" w:hAnsi="Times New Roman" w:cs="Times New Roman"/>
          <w:kern w:val="1"/>
          <w:sz w:val="24"/>
          <w:szCs w:val="24"/>
          <w:lang w:val="sr-Cyrl-CS" w:eastAsia="ar-SA"/>
        </w:rPr>
      </w:pPr>
      <w:r w:rsidRPr="00DA6F8A">
        <w:rPr>
          <w:rFonts w:ascii="Times New Roman" w:eastAsia="Times New Roman" w:hAnsi="Times New Roman" w:cs="Times New Roman"/>
          <w:bCs/>
          <w:kern w:val="1"/>
          <w:sz w:val="24"/>
          <w:szCs w:val="24"/>
          <w:lang w:eastAsia="ar-SA"/>
        </w:rPr>
        <w:t>III</w:t>
      </w:r>
      <w:r w:rsidRPr="000D5A13">
        <w:rPr>
          <w:rFonts w:ascii="Times New Roman" w:eastAsia="Times New Roman" w:hAnsi="Times New Roman" w:cs="Times New Roman"/>
          <w:bCs/>
          <w:kern w:val="1"/>
          <w:sz w:val="24"/>
          <w:szCs w:val="24"/>
          <w:lang w:val="sr-Cyrl-CS" w:eastAsia="ar-SA"/>
        </w:rPr>
        <w:t xml:space="preserve"> </w:t>
      </w:r>
      <w:r w:rsidR="005A2392" w:rsidRPr="00DA6F8A">
        <w:rPr>
          <w:rFonts w:ascii="Times New Roman" w:eastAsia="Times New Roman" w:hAnsi="Times New Roman" w:cs="Times New Roman"/>
          <w:bCs/>
          <w:kern w:val="1"/>
          <w:sz w:val="24"/>
          <w:szCs w:val="24"/>
          <w:lang w:val="sr-Cyrl-CS" w:eastAsia="ar-SA"/>
        </w:rPr>
        <w:t>МОДЕЛ УГОВОРА</w:t>
      </w:r>
    </w:p>
    <w:p w:rsidR="005A2392" w:rsidRPr="001A2E56" w:rsidRDefault="005A2392" w:rsidP="005A2392">
      <w:pPr>
        <w:widowControl w:val="0"/>
        <w:suppressAutoHyphens/>
        <w:autoSpaceDE w:val="0"/>
        <w:spacing w:after="0" w:line="100" w:lineRule="atLeast"/>
        <w:jc w:val="both"/>
        <w:rPr>
          <w:rFonts w:ascii="Times New Roman" w:eastAsia="Times New Roman" w:hAnsi="Times New Roman" w:cs="Times New Roman"/>
          <w:kern w:val="1"/>
          <w:sz w:val="24"/>
          <w:szCs w:val="24"/>
          <w:lang w:val="sr-Cyrl-CS" w:eastAsia="ar-SA"/>
        </w:rPr>
      </w:pPr>
    </w:p>
    <w:p w:rsidR="005A2392" w:rsidRPr="001A2E56" w:rsidRDefault="005A2392" w:rsidP="005A2392">
      <w:pPr>
        <w:widowControl w:val="0"/>
        <w:suppressAutoHyphens/>
        <w:autoSpaceDE w:val="0"/>
        <w:spacing w:after="0" w:line="100" w:lineRule="atLeast"/>
        <w:jc w:val="both"/>
        <w:rPr>
          <w:rFonts w:ascii="Times New Roman" w:eastAsia="Times New Roman" w:hAnsi="Times New Roman" w:cs="Times New Roman"/>
          <w:kern w:val="1"/>
          <w:sz w:val="24"/>
          <w:szCs w:val="24"/>
          <w:lang w:val="sr-Cyrl-CS" w:eastAsia="ar-SA"/>
        </w:rPr>
      </w:pPr>
      <w:r w:rsidRPr="001A2E56">
        <w:rPr>
          <w:rFonts w:ascii="Times New Roman" w:eastAsia="Times New Roman" w:hAnsi="Times New Roman" w:cs="Times New Roman"/>
          <w:kern w:val="1"/>
          <w:sz w:val="24"/>
          <w:szCs w:val="24"/>
          <w:lang w:val="sr-Cyrl-CS" w:eastAsia="ar-SA"/>
        </w:rPr>
        <w:t xml:space="preserve">Овлашћено лице </w:t>
      </w:r>
      <w:r>
        <w:rPr>
          <w:rFonts w:ascii="Times New Roman" w:eastAsia="Times New Roman" w:hAnsi="Times New Roman" w:cs="Times New Roman"/>
          <w:kern w:val="1"/>
          <w:sz w:val="24"/>
          <w:szCs w:val="24"/>
          <w:lang w:val="sr-Cyrl-CS" w:eastAsia="ar-SA"/>
        </w:rPr>
        <w:t>Подносиоца пријаве</w:t>
      </w:r>
      <w:r w:rsidRPr="001A2E56">
        <w:rPr>
          <w:rFonts w:ascii="Times New Roman" w:eastAsia="Times New Roman" w:hAnsi="Times New Roman" w:cs="Times New Roman"/>
          <w:kern w:val="1"/>
          <w:sz w:val="24"/>
          <w:szCs w:val="24"/>
          <w:lang w:val="sr-Cyrl-CS" w:eastAsia="ar-SA"/>
        </w:rPr>
        <w:t xml:space="preserve"> дужно </w:t>
      </w:r>
      <w:r>
        <w:rPr>
          <w:rFonts w:ascii="Times New Roman" w:eastAsia="Times New Roman" w:hAnsi="Times New Roman" w:cs="Times New Roman"/>
          <w:kern w:val="1"/>
          <w:sz w:val="24"/>
          <w:szCs w:val="24"/>
          <w:lang w:val="sr-Cyrl-CS" w:eastAsia="ar-SA"/>
        </w:rPr>
        <w:t xml:space="preserve">је </w:t>
      </w:r>
      <w:r w:rsidRPr="001A2E56">
        <w:rPr>
          <w:rFonts w:ascii="Times New Roman" w:eastAsia="Times New Roman" w:hAnsi="Times New Roman" w:cs="Times New Roman"/>
          <w:kern w:val="1"/>
          <w:sz w:val="24"/>
          <w:szCs w:val="24"/>
          <w:lang w:val="sr-Cyrl-CS" w:eastAsia="ar-SA"/>
        </w:rPr>
        <w:t>да модел уговора</w:t>
      </w:r>
      <w:r w:rsidR="001E5F9D">
        <w:rPr>
          <w:rFonts w:ascii="Times New Roman" w:eastAsia="Times New Roman" w:hAnsi="Times New Roman" w:cs="Times New Roman"/>
          <w:kern w:val="1"/>
          <w:sz w:val="24"/>
          <w:szCs w:val="24"/>
          <w:lang w:val="sr-Cyrl-CS" w:eastAsia="ar-SA"/>
        </w:rPr>
        <w:t>, који је саставни део ове конкурсне документације</w:t>
      </w:r>
      <w:r w:rsidRPr="001A2E56">
        <w:rPr>
          <w:rFonts w:ascii="Times New Roman" w:eastAsia="Times New Roman" w:hAnsi="Times New Roman" w:cs="Times New Roman"/>
          <w:kern w:val="1"/>
          <w:sz w:val="24"/>
          <w:szCs w:val="24"/>
          <w:lang w:val="sr-Cyrl-CS" w:eastAsia="ar-SA"/>
        </w:rPr>
        <w:t xml:space="preserve"> попуни, потпише и овери, чиме потврђује да </w:t>
      </w:r>
      <w:r w:rsidR="00770AD8">
        <w:rPr>
          <w:rFonts w:ascii="Times New Roman" w:eastAsia="Times New Roman" w:hAnsi="Times New Roman" w:cs="Times New Roman"/>
          <w:kern w:val="1"/>
          <w:sz w:val="24"/>
          <w:szCs w:val="24"/>
          <w:lang w:val="sr-Cyrl-CS" w:eastAsia="ar-SA"/>
        </w:rPr>
        <w:t xml:space="preserve">је сагласан са моделом уговора. </w:t>
      </w:r>
      <w:r w:rsidR="00770AD8" w:rsidRPr="00770AD8">
        <w:rPr>
          <w:rFonts w:ascii="Times New Roman" w:eastAsia="Times New Roman" w:hAnsi="Times New Roman" w:cs="Times New Roman"/>
          <w:kern w:val="1"/>
          <w:sz w:val="24"/>
          <w:szCs w:val="24"/>
          <w:lang w:val="sr-Cyrl-CS" w:eastAsia="ar-SA"/>
        </w:rPr>
        <w:t>Након одабира корисника бесповратних средстава биће закључен обавезујући уговор под неизмењеним условима од стране Мини</w:t>
      </w:r>
      <w:r w:rsidR="00770AD8">
        <w:rPr>
          <w:rFonts w:ascii="Times New Roman" w:eastAsia="Times New Roman" w:hAnsi="Times New Roman" w:cs="Times New Roman"/>
          <w:kern w:val="1"/>
          <w:sz w:val="24"/>
          <w:szCs w:val="24"/>
          <w:lang w:val="sr-Cyrl-CS" w:eastAsia="ar-SA"/>
        </w:rPr>
        <w:t xml:space="preserve">старства и изабраног корисника. </w:t>
      </w:r>
    </w:p>
    <w:p w:rsidR="005A2392" w:rsidRPr="001A2E56" w:rsidRDefault="005A2392" w:rsidP="005A2392">
      <w:pPr>
        <w:widowControl w:val="0"/>
        <w:suppressAutoHyphens/>
        <w:autoSpaceDE w:val="0"/>
        <w:spacing w:after="0" w:line="100" w:lineRule="atLeast"/>
        <w:jc w:val="both"/>
        <w:rPr>
          <w:rFonts w:ascii="Times New Roman" w:eastAsia="Times New Roman" w:hAnsi="Times New Roman" w:cs="Times New Roman"/>
          <w:kern w:val="1"/>
          <w:sz w:val="24"/>
          <w:szCs w:val="24"/>
          <w:lang w:val="sr-Cyrl-CS" w:eastAsia="ar-SA"/>
        </w:rPr>
      </w:pPr>
      <w:r w:rsidRPr="001A2E56">
        <w:rPr>
          <w:rFonts w:ascii="Times New Roman" w:eastAsia="Times New Roman" w:hAnsi="Times New Roman" w:cs="Times New Roman"/>
          <w:kern w:val="1"/>
          <w:sz w:val="24"/>
          <w:szCs w:val="24"/>
          <w:lang w:val="sr-Cyrl-CS" w:eastAsia="ar-SA"/>
        </w:rPr>
        <w:t xml:space="preserve">Подаци унети у модел уговора морају </w:t>
      </w:r>
      <w:r w:rsidR="004D42F1">
        <w:rPr>
          <w:rFonts w:ascii="Times New Roman" w:eastAsia="Times New Roman" w:hAnsi="Times New Roman" w:cs="Times New Roman"/>
          <w:kern w:val="1"/>
          <w:sz w:val="24"/>
          <w:szCs w:val="24"/>
          <w:lang w:val="sr-Cyrl-CS" w:eastAsia="ar-SA"/>
        </w:rPr>
        <w:t>бити сагласни</w:t>
      </w:r>
      <w:r w:rsidRPr="001A2E56">
        <w:rPr>
          <w:rFonts w:ascii="Times New Roman" w:eastAsia="Times New Roman" w:hAnsi="Times New Roman" w:cs="Times New Roman"/>
          <w:kern w:val="1"/>
          <w:sz w:val="24"/>
          <w:szCs w:val="24"/>
          <w:lang w:val="sr-Cyrl-CS" w:eastAsia="ar-SA"/>
        </w:rPr>
        <w:t xml:space="preserve"> са подацима наведеним у </w:t>
      </w:r>
      <w:r>
        <w:rPr>
          <w:rFonts w:ascii="Times New Roman" w:eastAsia="Times New Roman" w:hAnsi="Times New Roman" w:cs="Times New Roman"/>
          <w:kern w:val="1"/>
          <w:sz w:val="24"/>
          <w:szCs w:val="24"/>
          <w:lang w:val="sr-Cyrl-CS" w:eastAsia="ar-SA"/>
        </w:rPr>
        <w:t>пријави</w:t>
      </w:r>
      <w:r w:rsidRPr="001A2E56">
        <w:rPr>
          <w:rFonts w:ascii="Times New Roman" w:eastAsia="Times New Roman" w:hAnsi="Times New Roman" w:cs="Times New Roman"/>
          <w:kern w:val="1"/>
          <w:sz w:val="24"/>
          <w:szCs w:val="24"/>
          <w:lang w:val="sr-Cyrl-CS" w:eastAsia="ar-SA"/>
        </w:rPr>
        <w:t xml:space="preserve">. </w:t>
      </w:r>
    </w:p>
    <w:p w:rsidR="001E5F9D" w:rsidRDefault="001E5F9D" w:rsidP="001E5F9D">
      <w:pPr>
        <w:widowControl w:val="0"/>
        <w:suppressAutoHyphens/>
        <w:autoSpaceDE w:val="0"/>
        <w:spacing w:after="0" w:line="100" w:lineRule="atLeast"/>
        <w:jc w:val="both"/>
        <w:rPr>
          <w:rFonts w:ascii="Times New Roman" w:eastAsia="Times New Roman" w:hAnsi="Times New Roman" w:cs="Times New Roman"/>
          <w:kern w:val="1"/>
          <w:sz w:val="24"/>
          <w:szCs w:val="24"/>
          <w:lang w:val="sr-Cyrl-CS" w:eastAsia="ar-SA"/>
        </w:rPr>
      </w:pPr>
      <w:r w:rsidRPr="001A2E56">
        <w:rPr>
          <w:rFonts w:ascii="Times New Roman" w:eastAsia="Times New Roman" w:hAnsi="Times New Roman" w:cs="Times New Roman"/>
          <w:kern w:val="1"/>
          <w:sz w:val="24"/>
          <w:szCs w:val="24"/>
          <w:lang w:val="sr-Cyrl-CS" w:eastAsia="ar-SA"/>
        </w:rPr>
        <w:t>Уговор</w:t>
      </w:r>
      <w:r w:rsidR="00A5330D">
        <w:rPr>
          <w:rFonts w:ascii="Times New Roman" w:eastAsia="Times New Roman" w:hAnsi="Times New Roman" w:cs="Times New Roman"/>
          <w:kern w:val="1"/>
          <w:sz w:val="24"/>
          <w:szCs w:val="24"/>
          <w:lang w:val="sr-Cyrl-CS" w:eastAsia="ar-SA"/>
        </w:rPr>
        <w:t>и</w:t>
      </w:r>
      <w:r w:rsidRPr="001A2E56">
        <w:rPr>
          <w:rFonts w:ascii="Times New Roman" w:eastAsia="Times New Roman" w:hAnsi="Times New Roman" w:cs="Times New Roman"/>
          <w:kern w:val="1"/>
          <w:sz w:val="24"/>
          <w:szCs w:val="24"/>
          <w:lang w:val="sr-Cyrl-CS" w:eastAsia="ar-SA"/>
        </w:rPr>
        <w:t xml:space="preserve"> са </w:t>
      </w:r>
      <w:r>
        <w:rPr>
          <w:rFonts w:ascii="Times New Roman" w:eastAsia="Times New Roman" w:hAnsi="Times New Roman" w:cs="Times New Roman"/>
          <w:kern w:val="1"/>
          <w:sz w:val="24"/>
          <w:szCs w:val="24"/>
          <w:lang w:val="sr-Cyrl-CS" w:eastAsia="ar-SA"/>
        </w:rPr>
        <w:t xml:space="preserve">Подносиоцима пријава чији су пројекти </w:t>
      </w:r>
      <w:r w:rsidR="006557E1">
        <w:rPr>
          <w:rFonts w:ascii="Times New Roman" w:eastAsia="Times New Roman" w:hAnsi="Times New Roman" w:cs="Times New Roman"/>
          <w:kern w:val="1"/>
          <w:sz w:val="24"/>
          <w:szCs w:val="24"/>
          <w:lang w:val="sr-Cyrl-CS" w:eastAsia="ar-SA"/>
        </w:rPr>
        <w:t xml:space="preserve">изабрани за доделу </w:t>
      </w:r>
      <w:r w:rsidR="00503C7A" w:rsidRPr="00503C7A">
        <w:rPr>
          <w:rFonts w:ascii="Times New Roman" w:eastAsia="Times New Roman" w:hAnsi="Times New Roman" w:cs="Times New Roman"/>
          <w:kern w:val="1"/>
          <w:sz w:val="24"/>
          <w:szCs w:val="24"/>
          <w:lang w:val="ru-RU" w:eastAsia="ar-SA"/>
        </w:rPr>
        <w:t>бесповратних средстава</w:t>
      </w:r>
      <w:r w:rsidR="006557E1">
        <w:rPr>
          <w:rFonts w:ascii="Times New Roman" w:eastAsia="Times New Roman" w:hAnsi="Times New Roman" w:cs="Times New Roman"/>
          <w:kern w:val="1"/>
          <w:sz w:val="24"/>
          <w:szCs w:val="24"/>
          <w:lang w:val="sr-Cyrl-CS" w:eastAsia="ar-SA"/>
        </w:rPr>
        <w:t xml:space="preserve"> </w:t>
      </w:r>
      <w:r w:rsidR="0004032E">
        <w:rPr>
          <w:rFonts w:ascii="Times New Roman" w:eastAsia="Times New Roman" w:hAnsi="Times New Roman" w:cs="Times New Roman"/>
          <w:kern w:val="1"/>
          <w:sz w:val="24"/>
          <w:szCs w:val="24"/>
          <w:lang w:val="sr-Cyrl-CS" w:eastAsia="ar-SA"/>
        </w:rPr>
        <w:t xml:space="preserve">у складу са правилима овог </w:t>
      </w:r>
      <w:r w:rsidR="00872066">
        <w:rPr>
          <w:rFonts w:ascii="Times New Roman" w:eastAsia="Times New Roman" w:hAnsi="Times New Roman" w:cs="Times New Roman"/>
          <w:kern w:val="1"/>
          <w:sz w:val="24"/>
          <w:szCs w:val="24"/>
          <w:lang w:val="sr-Cyrl-CS" w:eastAsia="ar-SA"/>
        </w:rPr>
        <w:t>јавног позива</w:t>
      </w:r>
      <w:r w:rsidR="0004032E">
        <w:rPr>
          <w:rFonts w:ascii="Times New Roman" w:eastAsia="Times New Roman" w:hAnsi="Times New Roman" w:cs="Times New Roman"/>
          <w:kern w:val="1"/>
          <w:sz w:val="24"/>
          <w:szCs w:val="24"/>
          <w:lang w:val="sr-Cyrl-CS" w:eastAsia="ar-SA"/>
        </w:rPr>
        <w:t>,</w:t>
      </w:r>
      <w:r w:rsidRPr="001A2E56">
        <w:rPr>
          <w:rFonts w:ascii="Times New Roman" w:eastAsia="Times New Roman" w:hAnsi="Times New Roman" w:cs="Times New Roman"/>
          <w:kern w:val="1"/>
          <w:sz w:val="24"/>
          <w:szCs w:val="24"/>
          <w:lang w:val="sr-Cyrl-CS" w:eastAsia="ar-SA"/>
        </w:rPr>
        <w:t xml:space="preserve"> биће закључен у року од највише 10 дана од дана</w:t>
      </w:r>
      <w:r w:rsidRPr="00D50AA5">
        <w:rPr>
          <w:rFonts w:ascii="Times New Roman" w:eastAsia="Times New Roman" w:hAnsi="Times New Roman" w:cs="Times New Roman"/>
          <w:kern w:val="1"/>
          <w:sz w:val="24"/>
          <w:szCs w:val="24"/>
          <w:lang w:val="sr-Cyrl-CS" w:eastAsia="ar-SA"/>
        </w:rPr>
        <w:t xml:space="preserve"> </w:t>
      </w:r>
      <w:r w:rsidR="00A5330D" w:rsidRPr="00D50AA5">
        <w:rPr>
          <w:rFonts w:ascii="Times New Roman" w:eastAsia="Times New Roman" w:hAnsi="Times New Roman" w:cs="Times New Roman"/>
          <w:kern w:val="1"/>
          <w:sz w:val="24"/>
          <w:szCs w:val="24"/>
          <w:lang w:val="sr-Cyrl-CS" w:eastAsia="ar-SA"/>
        </w:rPr>
        <w:t>доношења Одлуке о додели бесповратних средстава</w:t>
      </w:r>
      <w:r w:rsidRPr="001A2E56">
        <w:rPr>
          <w:rFonts w:ascii="Times New Roman" w:eastAsia="Times New Roman" w:hAnsi="Times New Roman" w:cs="Times New Roman"/>
          <w:kern w:val="1"/>
          <w:sz w:val="24"/>
          <w:szCs w:val="24"/>
          <w:lang w:val="sr-Cyrl-CS" w:eastAsia="ar-SA"/>
        </w:rPr>
        <w:t>.</w:t>
      </w:r>
    </w:p>
    <w:p w:rsidR="00A5330D" w:rsidRPr="00E22625" w:rsidRDefault="00A54339" w:rsidP="00A5330D">
      <w:pPr>
        <w:spacing w:after="0" w:line="240" w:lineRule="auto"/>
        <w:jc w:val="both"/>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На основу О</w:t>
      </w:r>
      <w:r w:rsidR="00A5330D" w:rsidRPr="00E22625">
        <w:rPr>
          <w:rFonts w:ascii="Times New Roman" w:eastAsia="Times New Roman" w:hAnsi="Times New Roman" w:cs="Times New Roman"/>
          <w:sz w:val="24"/>
          <w:szCs w:val="24"/>
          <w:lang w:val="sr-Cyrl-CS" w:eastAsia="en-GB"/>
        </w:rPr>
        <w:t xml:space="preserve">длуке о додели </w:t>
      </w:r>
      <w:r w:rsidR="00A5330D">
        <w:rPr>
          <w:rFonts w:ascii="Times New Roman" w:eastAsia="Times New Roman" w:hAnsi="Times New Roman" w:cs="Times New Roman"/>
          <w:sz w:val="24"/>
          <w:szCs w:val="24"/>
          <w:lang w:val="sr-Cyrl-CS" w:eastAsia="en-GB"/>
        </w:rPr>
        <w:t>бесповратних средстава</w:t>
      </w:r>
      <w:r w:rsidR="00A5330D" w:rsidRPr="00E22625">
        <w:rPr>
          <w:rFonts w:ascii="Times New Roman" w:eastAsia="Times New Roman" w:hAnsi="Times New Roman" w:cs="Times New Roman"/>
          <w:sz w:val="24"/>
          <w:szCs w:val="24"/>
          <w:lang w:val="sr-Cyrl-CS" w:eastAsia="en-GB"/>
        </w:rPr>
        <w:t xml:space="preserve">, а ради регулисања међусобних права и обавеза закључује се уговор којим се уређује предмет, намена </w:t>
      </w:r>
      <w:r w:rsidR="00503C7A" w:rsidRPr="00503C7A">
        <w:rPr>
          <w:rFonts w:ascii="Times New Roman" w:eastAsia="Times New Roman" w:hAnsi="Times New Roman" w:cs="Times New Roman"/>
          <w:sz w:val="24"/>
          <w:szCs w:val="24"/>
          <w:lang w:val="ru-RU" w:eastAsia="en-GB"/>
        </w:rPr>
        <w:t>бесповратних средстава</w:t>
      </w:r>
      <w:r w:rsidR="00A5330D" w:rsidRPr="00E22625">
        <w:rPr>
          <w:rFonts w:ascii="Times New Roman" w:eastAsia="Times New Roman" w:hAnsi="Times New Roman" w:cs="Times New Roman"/>
          <w:sz w:val="24"/>
          <w:szCs w:val="24"/>
          <w:lang w:val="sr-Cyrl-CS" w:eastAsia="en-GB"/>
        </w:rPr>
        <w:t xml:space="preserve">, тачан износ </w:t>
      </w:r>
      <w:r w:rsidR="00503C7A" w:rsidRPr="00503C7A">
        <w:rPr>
          <w:rFonts w:ascii="Times New Roman" w:eastAsia="Times New Roman" w:hAnsi="Times New Roman" w:cs="Times New Roman"/>
          <w:sz w:val="24"/>
          <w:szCs w:val="24"/>
          <w:lang w:val="ru-RU" w:eastAsia="en-GB"/>
        </w:rPr>
        <w:t>бесповратних средстава</w:t>
      </w:r>
      <w:r w:rsidR="00A5330D" w:rsidRPr="00E22625">
        <w:rPr>
          <w:rFonts w:ascii="Times New Roman" w:eastAsia="Times New Roman" w:hAnsi="Times New Roman" w:cs="Times New Roman"/>
          <w:sz w:val="24"/>
          <w:szCs w:val="24"/>
          <w:lang w:val="sr-Cyrl-CS" w:eastAsia="en-GB"/>
        </w:rPr>
        <w:t>, динамика плаћања, права и обавезе уговорних страна, рокови за реализацију уговора</w:t>
      </w:r>
      <w:r w:rsidR="00A5330D">
        <w:rPr>
          <w:rFonts w:ascii="Times New Roman" w:eastAsia="Times New Roman" w:hAnsi="Times New Roman" w:cs="Times New Roman"/>
          <w:sz w:val="24"/>
          <w:szCs w:val="24"/>
          <w:lang w:val="sr-Cyrl-CS" w:eastAsia="en-GB"/>
        </w:rPr>
        <w:t xml:space="preserve"> - Пројекта</w:t>
      </w:r>
      <w:r w:rsidR="00A5330D" w:rsidRPr="00E22625">
        <w:rPr>
          <w:rFonts w:ascii="Times New Roman" w:eastAsia="Times New Roman" w:hAnsi="Times New Roman" w:cs="Times New Roman"/>
          <w:sz w:val="24"/>
          <w:szCs w:val="24"/>
          <w:lang w:val="sr-Cyrl-CS" w:eastAsia="en-GB"/>
        </w:rPr>
        <w:t xml:space="preserve"> и друга питања.</w:t>
      </w:r>
    </w:p>
    <w:p w:rsidR="001E5F9D" w:rsidRPr="001A2E56" w:rsidRDefault="001E5F9D" w:rsidP="001E5F9D">
      <w:pPr>
        <w:widowControl w:val="0"/>
        <w:suppressAutoHyphens/>
        <w:autoSpaceDE w:val="0"/>
        <w:spacing w:after="0" w:line="100" w:lineRule="atLeast"/>
        <w:jc w:val="both"/>
        <w:rPr>
          <w:rFonts w:ascii="Times New Roman" w:eastAsia="Times New Roman" w:hAnsi="Times New Roman" w:cs="Times New Roman"/>
          <w:kern w:val="1"/>
          <w:sz w:val="24"/>
          <w:szCs w:val="24"/>
          <w:lang w:val="sr-Cyrl-CS" w:eastAsia="ar-SA"/>
        </w:rPr>
      </w:pPr>
      <w:r w:rsidRPr="0051360E">
        <w:rPr>
          <w:rFonts w:ascii="Times New Roman" w:eastAsia="Times New Roman" w:hAnsi="Times New Roman" w:cs="Times New Roman"/>
          <w:kern w:val="1"/>
          <w:sz w:val="24"/>
          <w:szCs w:val="24"/>
          <w:lang w:val="sr-Cyrl-CS" w:eastAsia="ar-SA"/>
        </w:rPr>
        <w:t>У случају да учесници у поступку чије су пријаве оцењене као најбоље одбију да закључе уговор,</w:t>
      </w:r>
      <w:r w:rsidR="0081424C">
        <w:rPr>
          <w:rFonts w:ascii="Times New Roman" w:eastAsia="Times New Roman" w:hAnsi="Times New Roman" w:cs="Times New Roman"/>
          <w:kern w:val="1"/>
          <w:sz w:val="24"/>
          <w:szCs w:val="24"/>
          <w:lang w:val="sr-Cyrl-CS" w:eastAsia="ar-SA"/>
        </w:rPr>
        <w:t xml:space="preserve"> односно не приступе његовом закључењу из било ког разлога,</w:t>
      </w:r>
      <w:r w:rsidRPr="0051360E">
        <w:rPr>
          <w:rFonts w:ascii="Times New Roman" w:eastAsia="Times New Roman" w:hAnsi="Times New Roman" w:cs="Times New Roman"/>
          <w:kern w:val="1"/>
          <w:sz w:val="24"/>
          <w:szCs w:val="24"/>
          <w:lang w:val="sr-Cyrl-CS" w:eastAsia="ar-SA"/>
        </w:rPr>
        <w:t xml:space="preserve"> Министарство може закључити уговор са првим следећим најбоље оцењеним учесником</w:t>
      </w:r>
      <w:r w:rsidR="00C81A25">
        <w:rPr>
          <w:rFonts w:ascii="Times New Roman" w:eastAsia="Times New Roman" w:hAnsi="Times New Roman" w:cs="Times New Roman"/>
          <w:kern w:val="1"/>
          <w:sz w:val="24"/>
          <w:szCs w:val="24"/>
          <w:lang w:val="sr-Cyrl-CS" w:eastAsia="ar-SA"/>
        </w:rPr>
        <w:t xml:space="preserve"> и тако редом</w:t>
      </w:r>
      <w:r w:rsidRPr="0051360E">
        <w:rPr>
          <w:rFonts w:ascii="Times New Roman" w:eastAsia="Times New Roman" w:hAnsi="Times New Roman" w:cs="Times New Roman"/>
          <w:kern w:val="1"/>
          <w:sz w:val="24"/>
          <w:szCs w:val="24"/>
          <w:lang w:val="sr-Cyrl-CS" w:eastAsia="ar-SA"/>
        </w:rPr>
        <w:t>. Само закључен уговор сматраће се званичном обавезом Министарства и никакве активности</w:t>
      </w:r>
      <w:r w:rsidR="0004032E">
        <w:rPr>
          <w:rFonts w:ascii="Times New Roman" w:eastAsia="Times New Roman" w:hAnsi="Times New Roman" w:cs="Times New Roman"/>
          <w:kern w:val="1"/>
          <w:sz w:val="24"/>
          <w:szCs w:val="24"/>
          <w:lang w:val="sr-Cyrl-CS" w:eastAsia="ar-SA"/>
        </w:rPr>
        <w:t xml:space="preserve"> </w:t>
      </w:r>
      <w:r w:rsidR="00D47B4D">
        <w:rPr>
          <w:rFonts w:ascii="Times New Roman" w:eastAsia="Times New Roman" w:hAnsi="Times New Roman" w:cs="Times New Roman"/>
          <w:kern w:val="1"/>
          <w:sz w:val="24"/>
          <w:szCs w:val="24"/>
          <w:lang w:val="sr-Cyrl-CS" w:eastAsia="ar-SA"/>
        </w:rPr>
        <w:t>у вези са</w:t>
      </w:r>
      <w:r w:rsidR="0004032E">
        <w:rPr>
          <w:rFonts w:ascii="Times New Roman" w:eastAsia="Times New Roman" w:hAnsi="Times New Roman" w:cs="Times New Roman"/>
          <w:kern w:val="1"/>
          <w:sz w:val="24"/>
          <w:szCs w:val="24"/>
          <w:lang w:val="sr-Cyrl-CS" w:eastAsia="ar-SA"/>
        </w:rPr>
        <w:t xml:space="preserve"> исплат</w:t>
      </w:r>
      <w:r w:rsidR="00D47B4D">
        <w:rPr>
          <w:rFonts w:ascii="Times New Roman" w:eastAsia="Times New Roman" w:hAnsi="Times New Roman" w:cs="Times New Roman"/>
          <w:kern w:val="1"/>
          <w:sz w:val="24"/>
          <w:szCs w:val="24"/>
          <w:lang w:val="sr-Cyrl-CS" w:eastAsia="ar-SA"/>
        </w:rPr>
        <w:t>ом</w:t>
      </w:r>
      <w:r w:rsidR="0004032E">
        <w:rPr>
          <w:rFonts w:ascii="Times New Roman" w:eastAsia="Times New Roman" w:hAnsi="Times New Roman" w:cs="Times New Roman"/>
          <w:kern w:val="1"/>
          <w:sz w:val="24"/>
          <w:szCs w:val="24"/>
          <w:lang w:val="sr-Cyrl-CS" w:eastAsia="ar-SA"/>
        </w:rPr>
        <w:t xml:space="preserve"> </w:t>
      </w:r>
      <w:r w:rsidR="00503C7A" w:rsidRPr="00503C7A">
        <w:rPr>
          <w:rFonts w:ascii="Times New Roman" w:eastAsia="Times New Roman" w:hAnsi="Times New Roman" w:cs="Times New Roman"/>
          <w:kern w:val="1"/>
          <w:sz w:val="24"/>
          <w:szCs w:val="24"/>
          <w:lang w:val="ru-RU" w:eastAsia="ar-SA"/>
        </w:rPr>
        <w:t>бесповратних средстава</w:t>
      </w:r>
      <w:r w:rsidRPr="0051360E">
        <w:rPr>
          <w:rFonts w:ascii="Times New Roman" w:eastAsia="Times New Roman" w:hAnsi="Times New Roman" w:cs="Times New Roman"/>
          <w:kern w:val="1"/>
          <w:sz w:val="24"/>
          <w:szCs w:val="24"/>
          <w:lang w:val="sr-Cyrl-CS" w:eastAsia="ar-SA"/>
        </w:rPr>
        <w:t xml:space="preserve"> се не могу започети пре него што уговор буде закључен.</w:t>
      </w:r>
      <w:r w:rsidRPr="001A2E56">
        <w:rPr>
          <w:rFonts w:ascii="Times New Roman" w:eastAsia="Times New Roman" w:hAnsi="Times New Roman" w:cs="Times New Roman"/>
          <w:kern w:val="1"/>
          <w:sz w:val="24"/>
          <w:szCs w:val="24"/>
          <w:lang w:val="sr-Cyrl-CS" w:eastAsia="ar-SA"/>
        </w:rPr>
        <w:t xml:space="preserve"> </w:t>
      </w:r>
    </w:p>
    <w:p w:rsidR="001E5F9D" w:rsidRPr="000D5A13" w:rsidRDefault="001E5F9D" w:rsidP="005A2392">
      <w:pPr>
        <w:widowControl w:val="0"/>
        <w:suppressAutoHyphens/>
        <w:spacing w:after="0" w:line="100" w:lineRule="atLeast"/>
        <w:jc w:val="both"/>
        <w:rPr>
          <w:rFonts w:ascii="Times New Roman" w:eastAsia="Times New Roman" w:hAnsi="Times New Roman" w:cs="Times New Roman"/>
          <w:bCs/>
          <w:kern w:val="1"/>
          <w:sz w:val="24"/>
          <w:szCs w:val="24"/>
          <w:lang w:val="sr-Cyrl-CS" w:eastAsia="ar-SA"/>
        </w:rPr>
      </w:pPr>
    </w:p>
    <w:p w:rsidR="005A2392" w:rsidRPr="00DA6F8A" w:rsidRDefault="00DA6F8A" w:rsidP="005A2392">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r w:rsidRPr="00DA6F8A">
        <w:rPr>
          <w:rFonts w:ascii="Times New Roman" w:eastAsia="Times New Roman" w:hAnsi="Times New Roman" w:cs="Times New Roman"/>
          <w:bCs/>
          <w:kern w:val="1"/>
          <w:sz w:val="24"/>
          <w:szCs w:val="24"/>
          <w:lang w:eastAsia="ar-SA"/>
        </w:rPr>
        <w:t>IV</w:t>
      </w:r>
      <w:r w:rsidRPr="000D5A13">
        <w:rPr>
          <w:rFonts w:ascii="Times New Roman" w:eastAsia="Times New Roman" w:hAnsi="Times New Roman" w:cs="Times New Roman"/>
          <w:bCs/>
          <w:kern w:val="1"/>
          <w:sz w:val="24"/>
          <w:szCs w:val="24"/>
          <w:lang w:val="sr-Cyrl-CS" w:eastAsia="ar-SA"/>
        </w:rPr>
        <w:t xml:space="preserve"> </w:t>
      </w:r>
      <w:r w:rsidR="005A2392" w:rsidRPr="00DA6F8A">
        <w:rPr>
          <w:rFonts w:ascii="Times New Roman" w:eastAsia="Times New Roman" w:hAnsi="Times New Roman" w:cs="Times New Roman"/>
          <w:bCs/>
          <w:kern w:val="1"/>
          <w:sz w:val="24"/>
          <w:szCs w:val="24"/>
          <w:lang w:val="sr-Cyrl-CS" w:eastAsia="ar-SA"/>
        </w:rPr>
        <w:t>З</w:t>
      </w:r>
      <w:r w:rsidR="00A5330D">
        <w:rPr>
          <w:rFonts w:ascii="Times New Roman" w:eastAsia="Times New Roman" w:hAnsi="Times New Roman" w:cs="Times New Roman"/>
          <w:bCs/>
          <w:kern w:val="1"/>
          <w:sz w:val="24"/>
          <w:szCs w:val="24"/>
          <w:lang w:val="sr-Cyrl-CS" w:eastAsia="ar-SA"/>
        </w:rPr>
        <w:t>АШТИТА ПРАВА ПОДНОСИЛАЦА ПРИЈАВА</w:t>
      </w:r>
    </w:p>
    <w:p w:rsidR="005A2392" w:rsidRPr="001A2E56" w:rsidRDefault="005A2392" w:rsidP="005A2392">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p>
    <w:p w:rsidR="005A2392" w:rsidRPr="001A2E56" w:rsidRDefault="005A2392" w:rsidP="005A2392">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Одлука о додели и расподели бесповратних средстава </w:t>
      </w:r>
      <w:r w:rsidR="000C4B45">
        <w:rPr>
          <w:rFonts w:ascii="Times New Roman" w:eastAsia="Times New Roman" w:hAnsi="Times New Roman" w:cs="Times New Roman"/>
          <w:kern w:val="1"/>
          <w:sz w:val="24"/>
          <w:szCs w:val="24"/>
          <w:lang w:val="sr-Cyrl-CS" w:eastAsia="ar-SA"/>
        </w:rPr>
        <w:t xml:space="preserve">је коначна </w:t>
      </w:r>
      <w:r w:rsidR="00C81A25">
        <w:rPr>
          <w:rFonts w:ascii="Times New Roman" w:eastAsia="Times New Roman" w:hAnsi="Times New Roman" w:cs="Times New Roman"/>
          <w:kern w:val="1"/>
          <w:sz w:val="24"/>
          <w:szCs w:val="24"/>
          <w:lang w:val="sr-Cyrl-CS" w:eastAsia="ar-SA"/>
        </w:rPr>
        <w:t>и против ње није дозвољен</w:t>
      </w:r>
      <w:r>
        <w:rPr>
          <w:rFonts w:ascii="Times New Roman" w:eastAsia="Times New Roman" w:hAnsi="Times New Roman" w:cs="Times New Roman"/>
          <w:kern w:val="1"/>
          <w:sz w:val="24"/>
          <w:szCs w:val="24"/>
          <w:lang w:val="sr-Cyrl-CS" w:eastAsia="ar-SA"/>
        </w:rPr>
        <w:t xml:space="preserve"> </w:t>
      </w:r>
      <w:r w:rsidR="00C81A25">
        <w:rPr>
          <w:rFonts w:ascii="Times New Roman" w:eastAsia="Times New Roman" w:hAnsi="Times New Roman" w:cs="Times New Roman"/>
          <w:kern w:val="1"/>
          <w:sz w:val="24"/>
          <w:szCs w:val="24"/>
          <w:lang w:val="sr-Cyrl-CS" w:eastAsia="ar-SA"/>
        </w:rPr>
        <w:t>правни лек</w:t>
      </w:r>
      <w:r>
        <w:rPr>
          <w:rFonts w:ascii="Times New Roman" w:eastAsia="Times New Roman" w:hAnsi="Times New Roman" w:cs="Times New Roman"/>
          <w:kern w:val="1"/>
          <w:sz w:val="24"/>
          <w:szCs w:val="24"/>
          <w:lang w:val="sr-Cyrl-CS" w:eastAsia="ar-SA"/>
        </w:rPr>
        <w:t>.</w:t>
      </w:r>
      <w:r w:rsidRPr="001A2E56">
        <w:rPr>
          <w:rFonts w:ascii="Times New Roman" w:eastAsia="Times New Roman" w:hAnsi="Times New Roman" w:cs="Times New Roman"/>
          <w:kern w:val="1"/>
          <w:sz w:val="24"/>
          <w:szCs w:val="24"/>
          <w:lang w:val="sr-Cyrl-CS" w:eastAsia="ar-SA"/>
        </w:rPr>
        <w:t xml:space="preserve"> </w:t>
      </w:r>
    </w:p>
    <w:p w:rsidR="001A2E56" w:rsidRPr="001A2E56" w:rsidRDefault="001A2E56" w:rsidP="001A2E56">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p>
    <w:p w:rsidR="001A2E56" w:rsidRPr="00DA6F8A" w:rsidRDefault="005A2392" w:rsidP="001A2E56">
      <w:pPr>
        <w:widowControl w:val="0"/>
        <w:suppressAutoHyphens/>
        <w:spacing w:after="0" w:line="100" w:lineRule="atLeast"/>
        <w:jc w:val="both"/>
        <w:rPr>
          <w:rFonts w:ascii="Times New Roman" w:eastAsia="Times New Roman" w:hAnsi="Times New Roman" w:cs="Times New Roman"/>
          <w:bCs/>
          <w:kern w:val="1"/>
          <w:sz w:val="24"/>
          <w:szCs w:val="24"/>
          <w:lang w:val="sr-Cyrl-CS" w:eastAsia="ar-SA"/>
        </w:rPr>
      </w:pPr>
      <w:r w:rsidRPr="00DA6F8A">
        <w:rPr>
          <w:rFonts w:ascii="Times New Roman" w:eastAsia="Times New Roman" w:hAnsi="Times New Roman" w:cs="Times New Roman"/>
          <w:bCs/>
          <w:kern w:val="1"/>
          <w:sz w:val="24"/>
          <w:szCs w:val="24"/>
          <w:lang w:val="sr-Cyrl-CS" w:eastAsia="ar-SA"/>
        </w:rPr>
        <w:t>V</w:t>
      </w:r>
      <w:r w:rsidR="00DA6F8A">
        <w:rPr>
          <w:rFonts w:ascii="Times New Roman" w:eastAsia="Times New Roman" w:hAnsi="Times New Roman" w:cs="Times New Roman"/>
          <w:bCs/>
          <w:kern w:val="1"/>
          <w:sz w:val="24"/>
          <w:szCs w:val="24"/>
          <w:lang w:val="sr-Cyrl-CS" w:eastAsia="ar-SA"/>
        </w:rPr>
        <w:t xml:space="preserve"> </w:t>
      </w:r>
      <w:r w:rsidR="001A2E56" w:rsidRPr="00DA6F8A">
        <w:rPr>
          <w:rFonts w:ascii="Times New Roman" w:eastAsia="Times New Roman" w:hAnsi="Times New Roman" w:cs="Times New Roman"/>
          <w:bCs/>
          <w:kern w:val="1"/>
          <w:sz w:val="24"/>
          <w:szCs w:val="24"/>
          <w:lang w:val="sr-Cyrl-CS" w:eastAsia="ar-SA"/>
        </w:rPr>
        <w:t>МЕСТО, ДАН И САТ ОТВАРАЊА П</w:t>
      </w:r>
      <w:r w:rsidRPr="00DA6F8A">
        <w:rPr>
          <w:rFonts w:ascii="Times New Roman" w:eastAsia="Times New Roman" w:hAnsi="Times New Roman" w:cs="Times New Roman"/>
          <w:bCs/>
          <w:kern w:val="1"/>
          <w:sz w:val="24"/>
          <w:szCs w:val="24"/>
          <w:lang w:val="sr-Cyrl-CS" w:eastAsia="ar-SA"/>
        </w:rPr>
        <w:t>РИЈАВА</w:t>
      </w:r>
      <w:r w:rsidR="001A2E56" w:rsidRPr="00DA6F8A">
        <w:rPr>
          <w:rFonts w:ascii="Times New Roman" w:eastAsia="Times New Roman" w:hAnsi="Times New Roman" w:cs="Times New Roman"/>
          <w:bCs/>
          <w:kern w:val="1"/>
          <w:sz w:val="24"/>
          <w:szCs w:val="24"/>
          <w:lang w:val="sr-Cyrl-CS" w:eastAsia="ar-SA"/>
        </w:rPr>
        <w:t>, ПОДНОШЕЊЕ ПУНОМОЋЈА</w:t>
      </w:r>
    </w:p>
    <w:p w:rsidR="001A2E56" w:rsidRPr="001A2E56" w:rsidRDefault="001A2E56" w:rsidP="001A2E56">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p>
    <w:p w:rsidR="001A2E56" w:rsidRPr="001A2E56" w:rsidRDefault="001A2E56" w:rsidP="001A2E56">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r w:rsidRPr="001A2E56">
        <w:rPr>
          <w:rFonts w:ascii="Times New Roman" w:eastAsia="Times New Roman" w:hAnsi="Times New Roman" w:cs="Times New Roman"/>
          <w:kern w:val="1"/>
          <w:sz w:val="24"/>
          <w:szCs w:val="24"/>
          <w:lang w:val="sr-Cyrl-CS" w:eastAsia="ar-SA"/>
        </w:rPr>
        <w:t xml:space="preserve">Јавно отварање </w:t>
      </w:r>
      <w:r w:rsidR="001E5F9D">
        <w:rPr>
          <w:rFonts w:ascii="Times New Roman" w:eastAsia="Times New Roman" w:hAnsi="Times New Roman" w:cs="Times New Roman"/>
          <w:kern w:val="1"/>
          <w:sz w:val="24"/>
          <w:szCs w:val="24"/>
          <w:lang w:val="sr-Cyrl-CS" w:eastAsia="ar-SA"/>
        </w:rPr>
        <w:t>пријава</w:t>
      </w:r>
      <w:r w:rsidRPr="001A2E56">
        <w:rPr>
          <w:rFonts w:ascii="Times New Roman" w:eastAsia="Times New Roman" w:hAnsi="Times New Roman" w:cs="Times New Roman"/>
          <w:kern w:val="1"/>
          <w:sz w:val="24"/>
          <w:szCs w:val="24"/>
          <w:lang w:val="sr-Cyrl-CS" w:eastAsia="ar-SA"/>
        </w:rPr>
        <w:t xml:space="preserve"> обавиће се последњег дана истека рока за пријем </w:t>
      </w:r>
      <w:r w:rsidR="001E5F9D">
        <w:rPr>
          <w:rFonts w:ascii="Times New Roman" w:eastAsia="Times New Roman" w:hAnsi="Times New Roman" w:cs="Times New Roman"/>
          <w:kern w:val="1"/>
          <w:sz w:val="24"/>
          <w:szCs w:val="24"/>
          <w:lang w:val="sr-Cyrl-CS" w:eastAsia="ar-SA"/>
        </w:rPr>
        <w:t>пријава</w:t>
      </w:r>
      <w:r w:rsidRPr="001A2E56">
        <w:rPr>
          <w:rFonts w:ascii="Times New Roman" w:eastAsia="Times New Roman" w:hAnsi="Times New Roman" w:cs="Times New Roman"/>
          <w:kern w:val="1"/>
          <w:sz w:val="24"/>
          <w:szCs w:val="24"/>
          <w:lang w:val="sr-Cyrl-CS" w:eastAsia="ar-SA"/>
        </w:rPr>
        <w:t xml:space="preserve">, у 13,00 часова, у просторијама </w:t>
      </w:r>
      <w:r w:rsidR="001E5F9D">
        <w:rPr>
          <w:rFonts w:ascii="Times New Roman" w:eastAsia="Times New Roman" w:hAnsi="Times New Roman" w:cs="Times New Roman"/>
          <w:kern w:val="1"/>
          <w:sz w:val="24"/>
          <w:szCs w:val="24"/>
          <w:lang w:val="sr-Cyrl-CS" w:eastAsia="ar-SA"/>
        </w:rPr>
        <w:t>Министарства</w:t>
      </w:r>
      <w:r w:rsidRPr="001A2E56">
        <w:rPr>
          <w:rFonts w:ascii="Times New Roman" w:eastAsia="Times New Roman" w:hAnsi="Times New Roman" w:cs="Times New Roman"/>
          <w:kern w:val="1"/>
          <w:sz w:val="24"/>
          <w:szCs w:val="24"/>
          <w:lang w:val="sr-Cyrl-CS" w:eastAsia="ar-SA"/>
        </w:rPr>
        <w:t>, уз присуство овлашћених представника п</w:t>
      </w:r>
      <w:r w:rsidR="000E2AA5">
        <w:rPr>
          <w:rFonts w:ascii="Times New Roman" w:eastAsia="Times New Roman" w:hAnsi="Times New Roman" w:cs="Times New Roman"/>
          <w:kern w:val="1"/>
          <w:sz w:val="24"/>
          <w:szCs w:val="24"/>
          <w:lang w:val="sr-Cyrl-CS" w:eastAsia="ar-SA"/>
        </w:rPr>
        <w:t>односилаца пријаве</w:t>
      </w:r>
      <w:r w:rsidRPr="001A2E56">
        <w:rPr>
          <w:rFonts w:ascii="Times New Roman" w:eastAsia="Times New Roman" w:hAnsi="Times New Roman" w:cs="Times New Roman"/>
          <w:kern w:val="1"/>
          <w:sz w:val="24"/>
          <w:szCs w:val="24"/>
          <w:lang w:val="sr-Cyrl-CS" w:eastAsia="ar-SA"/>
        </w:rPr>
        <w:t xml:space="preserve">. Представници </w:t>
      </w:r>
      <w:r w:rsidR="000E2AA5">
        <w:rPr>
          <w:rFonts w:ascii="Times New Roman" w:eastAsia="Times New Roman" w:hAnsi="Times New Roman" w:cs="Times New Roman"/>
          <w:kern w:val="1"/>
          <w:sz w:val="24"/>
          <w:szCs w:val="24"/>
          <w:lang w:val="sr-Cyrl-CS" w:eastAsia="ar-SA"/>
        </w:rPr>
        <w:t>подносилаца пријаве</w:t>
      </w:r>
      <w:r w:rsidRPr="001A2E56">
        <w:rPr>
          <w:rFonts w:ascii="Times New Roman" w:eastAsia="Times New Roman" w:hAnsi="Times New Roman" w:cs="Times New Roman"/>
          <w:kern w:val="1"/>
          <w:sz w:val="24"/>
          <w:szCs w:val="24"/>
          <w:lang w:val="sr-Cyrl-CS" w:eastAsia="ar-SA"/>
        </w:rPr>
        <w:t xml:space="preserve"> су дужни да, пре почетка отварања п</w:t>
      </w:r>
      <w:r w:rsidR="000E2AA5">
        <w:rPr>
          <w:rFonts w:ascii="Times New Roman" w:eastAsia="Times New Roman" w:hAnsi="Times New Roman" w:cs="Times New Roman"/>
          <w:kern w:val="1"/>
          <w:sz w:val="24"/>
          <w:szCs w:val="24"/>
          <w:lang w:val="sr-Cyrl-CS" w:eastAsia="ar-SA"/>
        </w:rPr>
        <w:t>ријава</w:t>
      </w:r>
      <w:r w:rsidRPr="001A2E56">
        <w:rPr>
          <w:rFonts w:ascii="Times New Roman" w:eastAsia="Times New Roman" w:hAnsi="Times New Roman" w:cs="Times New Roman"/>
          <w:kern w:val="1"/>
          <w:sz w:val="24"/>
          <w:szCs w:val="24"/>
          <w:lang w:val="sr-Cyrl-CS" w:eastAsia="ar-SA"/>
        </w:rPr>
        <w:t xml:space="preserve">, Комисији за </w:t>
      </w:r>
      <w:r w:rsidR="000E2AA5">
        <w:rPr>
          <w:rFonts w:ascii="Times New Roman" w:eastAsia="Times New Roman" w:hAnsi="Times New Roman" w:cs="Times New Roman"/>
          <w:kern w:val="1"/>
          <w:sz w:val="24"/>
          <w:szCs w:val="24"/>
          <w:lang w:val="sr-Cyrl-CS" w:eastAsia="ar-SA"/>
        </w:rPr>
        <w:t>оцену пројеката</w:t>
      </w:r>
      <w:r w:rsidRPr="001A2E56">
        <w:rPr>
          <w:rFonts w:ascii="Times New Roman" w:eastAsia="Times New Roman" w:hAnsi="Times New Roman" w:cs="Times New Roman"/>
          <w:kern w:val="1"/>
          <w:sz w:val="24"/>
          <w:szCs w:val="24"/>
          <w:lang w:val="sr-Cyrl-CS" w:eastAsia="ar-SA"/>
        </w:rPr>
        <w:t xml:space="preserve"> доставе пуномоћја или овлашћења за учешће у поступку отварања п</w:t>
      </w:r>
      <w:r w:rsidR="000E2AA5">
        <w:rPr>
          <w:rFonts w:ascii="Times New Roman" w:eastAsia="Times New Roman" w:hAnsi="Times New Roman" w:cs="Times New Roman"/>
          <w:kern w:val="1"/>
          <w:sz w:val="24"/>
          <w:szCs w:val="24"/>
          <w:lang w:val="sr-Cyrl-CS" w:eastAsia="ar-SA"/>
        </w:rPr>
        <w:t>ријава</w:t>
      </w:r>
      <w:r w:rsidRPr="001A2E56">
        <w:rPr>
          <w:rFonts w:ascii="Times New Roman" w:eastAsia="Times New Roman" w:hAnsi="Times New Roman" w:cs="Times New Roman"/>
          <w:kern w:val="1"/>
          <w:sz w:val="24"/>
          <w:szCs w:val="24"/>
          <w:lang w:val="sr-Cyrl-CS" w:eastAsia="ar-SA"/>
        </w:rPr>
        <w:t>.</w:t>
      </w:r>
    </w:p>
    <w:p w:rsidR="00C34A78" w:rsidRDefault="001A2E56" w:rsidP="00C8158D">
      <w:pPr>
        <w:widowControl w:val="0"/>
        <w:suppressAutoHyphens/>
        <w:spacing w:after="0" w:line="100" w:lineRule="atLeast"/>
        <w:jc w:val="both"/>
        <w:rPr>
          <w:rFonts w:ascii="Times New Roman" w:eastAsia="Times New Roman" w:hAnsi="Times New Roman" w:cs="Times New Roman"/>
          <w:kern w:val="1"/>
          <w:sz w:val="24"/>
          <w:szCs w:val="24"/>
          <w:lang w:val="sr-Cyrl-CS" w:eastAsia="ar-SA"/>
        </w:rPr>
      </w:pPr>
      <w:r w:rsidRPr="001A2E56">
        <w:rPr>
          <w:rFonts w:ascii="Times New Roman" w:eastAsia="Times New Roman" w:hAnsi="Times New Roman" w:cs="Times New Roman"/>
          <w:kern w:val="1"/>
          <w:sz w:val="24"/>
          <w:szCs w:val="24"/>
          <w:lang w:val="sr-Cyrl-CS" w:eastAsia="ar-SA"/>
        </w:rPr>
        <w:t>Пуномоћје или овлашћење се доставља у писаној форми и мора бити оверено печатом и потписано од стране овлашћеног лица п</w:t>
      </w:r>
      <w:r w:rsidR="000E2AA5">
        <w:rPr>
          <w:rFonts w:ascii="Times New Roman" w:eastAsia="Times New Roman" w:hAnsi="Times New Roman" w:cs="Times New Roman"/>
          <w:kern w:val="1"/>
          <w:sz w:val="24"/>
          <w:szCs w:val="24"/>
          <w:lang w:val="sr-Cyrl-CS" w:eastAsia="ar-SA"/>
        </w:rPr>
        <w:t>односиоца пријаве</w:t>
      </w:r>
      <w:r w:rsidRPr="001A2E56">
        <w:rPr>
          <w:rFonts w:ascii="Times New Roman" w:eastAsia="Times New Roman" w:hAnsi="Times New Roman" w:cs="Times New Roman"/>
          <w:kern w:val="1"/>
          <w:sz w:val="24"/>
          <w:szCs w:val="24"/>
          <w:lang w:val="sr-Cyrl-CS" w:eastAsia="ar-SA"/>
        </w:rPr>
        <w:t xml:space="preserve">. Факсови и фотокопије пуномоћја или овлашћења се неће уважити. </w:t>
      </w:r>
    </w:p>
    <w:p w:rsidR="00503C7A" w:rsidRDefault="00DA6F8A" w:rsidP="00503C7A">
      <w:pPr>
        <w:spacing w:before="100" w:beforeAutospacing="1" w:after="100" w:afterAutospacing="1"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V</w:t>
      </w:r>
      <w:r w:rsidR="001E5F9D">
        <w:rPr>
          <w:rFonts w:ascii="Times New Roman" w:eastAsia="Times New Roman" w:hAnsi="Times New Roman" w:cs="Times New Roman"/>
          <w:sz w:val="24"/>
          <w:szCs w:val="24"/>
        </w:rPr>
        <w:t>I</w:t>
      </w:r>
      <w:r w:rsidR="00E22625" w:rsidRPr="00E22625">
        <w:rPr>
          <w:rFonts w:ascii="Times New Roman" w:eastAsia="Times New Roman" w:hAnsi="Times New Roman" w:cs="Times New Roman"/>
          <w:sz w:val="24"/>
          <w:szCs w:val="24"/>
          <w:lang w:val="ru-RU"/>
        </w:rPr>
        <w:t xml:space="preserve"> КРИТЕРИЈУМИ ЗА ДОДЕЛУ </w:t>
      </w:r>
      <w:r w:rsidR="00503C7A" w:rsidRPr="00503C7A">
        <w:rPr>
          <w:rFonts w:ascii="Times New Roman" w:eastAsia="Times New Roman" w:hAnsi="Times New Roman" w:cs="Times New Roman"/>
          <w:sz w:val="24"/>
          <w:szCs w:val="24"/>
          <w:lang w:val="ru-RU"/>
        </w:rPr>
        <w:t xml:space="preserve">БЕСПОВРАТНИХ СРЕДСТАВА </w:t>
      </w:r>
    </w:p>
    <w:p w:rsidR="00E22625" w:rsidRPr="00E22625" w:rsidRDefault="00A5330D" w:rsidP="00503C7A">
      <w:pPr>
        <w:spacing w:before="100" w:beforeAutospacing="1" w:after="100" w:afterAutospacing="1"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Критеријуми</w:t>
      </w:r>
      <w:r w:rsidR="0004032E">
        <w:rPr>
          <w:rFonts w:ascii="Times New Roman" w:eastAsia="Calibri" w:hAnsi="Times New Roman" w:cs="Times New Roman"/>
          <w:sz w:val="24"/>
          <w:szCs w:val="24"/>
          <w:lang w:val="sr-Cyrl-CS"/>
        </w:rPr>
        <w:t xml:space="preserve"> оцењивања пријава</w:t>
      </w:r>
      <w:r>
        <w:rPr>
          <w:rFonts w:ascii="Times New Roman" w:eastAsia="Calibri" w:hAnsi="Times New Roman" w:cs="Times New Roman"/>
          <w:sz w:val="24"/>
          <w:szCs w:val="24"/>
          <w:lang w:val="sr-Cyrl-CS"/>
        </w:rPr>
        <w:t xml:space="preserve"> за доделу </w:t>
      </w:r>
      <w:r w:rsidR="00503C7A" w:rsidRPr="00503C7A">
        <w:rPr>
          <w:rFonts w:ascii="Times New Roman" w:eastAsia="Calibri" w:hAnsi="Times New Roman" w:cs="Times New Roman"/>
          <w:sz w:val="24"/>
          <w:szCs w:val="24"/>
          <w:lang w:val="ru-RU"/>
        </w:rPr>
        <w:t>бесповратних средстава</w:t>
      </w:r>
      <w:r w:rsidR="00E22625" w:rsidRPr="00E22625">
        <w:rPr>
          <w:rFonts w:ascii="Times New Roman" w:eastAsia="Calibri" w:hAnsi="Times New Roman" w:cs="Times New Roman"/>
          <w:sz w:val="24"/>
          <w:szCs w:val="24"/>
          <w:lang w:val="sr-Cyrl-CS"/>
        </w:rPr>
        <w:t xml:space="preserve"> су:</w:t>
      </w:r>
    </w:p>
    <w:p w:rsidR="00E22625" w:rsidRPr="00E22625" w:rsidRDefault="00E22625" w:rsidP="00E22625">
      <w:pPr>
        <w:spacing w:before="100" w:beforeAutospacing="1" w:after="100" w:afterAutospacing="1" w:line="240"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lastRenderedPageBreak/>
        <w:t xml:space="preserve">1) </w:t>
      </w:r>
      <w:r w:rsidRPr="00E22625">
        <w:rPr>
          <w:rFonts w:ascii="Times New Roman" w:eastAsia="Calibri" w:hAnsi="Times New Roman" w:cs="Times New Roman"/>
          <w:b/>
          <w:i/>
          <w:sz w:val="24"/>
          <w:szCs w:val="24"/>
          <w:lang w:val="sr-Cyrl-CS"/>
        </w:rPr>
        <w:t>критеријум еколошке прихватљивости</w:t>
      </w:r>
      <w:r w:rsidRPr="00E22625">
        <w:rPr>
          <w:rFonts w:ascii="Times New Roman" w:eastAsia="Calibri" w:hAnsi="Times New Roman" w:cs="Times New Roman"/>
          <w:sz w:val="24"/>
          <w:szCs w:val="24"/>
          <w:lang w:val="sr-Cyrl-CS"/>
        </w:rPr>
        <w:t xml:space="preserve"> који доноси максималан број поена Р1 = 40 и израчунава се:</w:t>
      </w:r>
    </w:p>
    <w:p w:rsidR="00E22625" w:rsidRPr="00E22625" w:rsidRDefault="00E22625" w:rsidP="00E22625">
      <w:pPr>
        <w:spacing w:after="200" w:line="276"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 xml:space="preserve">- према масеном уделу сваког од планираних енергената, при чему се </w:t>
      </w:r>
      <w:r w:rsidR="00EC79D5">
        <w:rPr>
          <w:rFonts w:ascii="Times New Roman" w:eastAsia="Calibri" w:hAnsi="Times New Roman" w:cs="Times New Roman"/>
          <w:sz w:val="24"/>
          <w:szCs w:val="24"/>
          <w:lang w:val="sr-Cyrl-CS"/>
        </w:rPr>
        <w:t>дефинишу коефицијенти К1.1, К1.2 и К1.3 и то</w:t>
      </w:r>
      <w:r w:rsidRPr="00E22625">
        <w:rPr>
          <w:rFonts w:ascii="Times New Roman" w:eastAsia="Calibri" w:hAnsi="Times New Roman" w:cs="Times New Roman"/>
          <w:sz w:val="24"/>
          <w:szCs w:val="24"/>
          <w:lang w:val="sr-Cyrl-CS"/>
        </w:rPr>
        <w:t xml:space="preserve"> као:</w:t>
      </w:r>
    </w:p>
    <w:p w:rsidR="00E22625" w:rsidRPr="00E22625" w:rsidRDefault="00E22625" w:rsidP="00E22625">
      <w:pPr>
        <w:spacing w:after="200" w:line="276"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ab/>
      </w:r>
      <w:r w:rsidR="00535D32">
        <w:rPr>
          <w:rFonts w:ascii="Times New Roman" w:eastAsia="Calibri" w:hAnsi="Times New Roman" w:cs="Times New Roman"/>
          <w:sz w:val="24"/>
          <w:szCs w:val="24"/>
          <w:lang w:val="sr-Cyrl-CS"/>
        </w:rPr>
        <w:t xml:space="preserve">- </w:t>
      </w:r>
      <w:r w:rsidRPr="00E22625">
        <w:rPr>
          <w:rFonts w:ascii="Times New Roman" w:eastAsia="Calibri" w:hAnsi="Times New Roman" w:cs="Times New Roman"/>
          <w:sz w:val="24"/>
          <w:szCs w:val="24"/>
          <w:lang w:val="sr-Cyrl-CS"/>
        </w:rPr>
        <w:t>К1.1 = 40 за биоразградиви део отпада, стајњак, биоразградиви отпад из индустрије, споредни производи животињског порекла, остатке биљака из пољопривредне производње (слама, кукурузовина, грање, коштице, махуне и сл.), остатке биљака из области шумарства (остаци при сечи шума, остаци из дрвне индустрије);</w:t>
      </w:r>
    </w:p>
    <w:p w:rsidR="00E22625" w:rsidRPr="00E22625" w:rsidRDefault="00E22625" w:rsidP="00E22625">
      <w:pPr>
        <w:spacing w:after="200" w:line="276"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ab/>
      </w:r>
      <w:r w:rsidR="00535D32">
        <w:rPr>
          <w:rFonts w:ascii="Times New Roman" w:eastAsia="Calibri" w:hAnsi="Times New Roman" w:cs="Times New Roman"/>
          <w:sz w:val="24"/>
          <w:szCs w:val="24"/>
          <w:lang w:val="sr-Cyrl-CS"/>
        </w:rPr>
        <w:t xml:space="preserve">- </w:t>
      </w:r>
      <w:r w:rsidRPr="00E22625">
        <w:rPr>
          <w:rFonts w:ascii="Times New Roman" w:eastAsia="Calibri" w:hAnsi="Times New Roman" w:cs="Times New Roman"/>
          <w:sz w:val="24"/>
          <w:szCs w:val="24"/>
          <w:lang w:val="sr-Cyrl-CS"/>
        </w:rPr>
        <w:t>К1.2 = 20 за биомасу из директне пољопривредне производње или сече шума, као што је силажа, енергетски засади, шумско дрво или продукти настали његовом обрадом, као и биотечности;</w:t>
      </w:r>
    </w:p>
    <w:p w:rsidR="00E22625" w:rsidRPr="00E22625" w:rsidRDefault="00E22625" w:rsidP="00E22625">
      <w:pPr>
        <w:spacing w:after="200" w:line="276"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ab/>
      </w:r>
      <w:r w:rsidR="00535D32">
        <w:rPr>
          <w:rFonts w:ascii="Times New Roman" w:eastAsia="Calibri" w:hAnsi="Times New Roman" w:cs="Times New Roman"/>
          <w:sz w:val="24"/>
          <w:szCs w:val="24"/>
          <w:lang w:val="sr-Cyrl-CS"/>
        </w:rPr>
        <w:t xml:space="preserve">- </w:t>
      </w:r>
      <w:r w:rsidRPr="002C4F6A">
        <w:rPr>
          <w:rFonts w:ascii="Times New Roman" w:eastAsia="Calibri" w:hAnsi="Times New Roman" w:cs="Times New Roman"/>
          <w:sz w:val="24"/>
          <w:szCs w:val="24"/>
          <w:lang w:val="sr-Cyrl-CS"/>
        </w:rPr>
        <w:t>К1.3 = 0 за све остале енергенте, који укључују фосилна и алтернативна горива;</w:t>
      </w:r>
    </w:p>
    <w:p w:rsidR="00E22625" w:rsidRPr="00E22625" w:rsidRDefault="00E22625" w:rsidP="00E22625">
      <w:pPr>
        <w:spacing w:after="200" w:line="276"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  број поена по овом критеријуму се израчунава као:</w:t>
      </w:r>
    </w:p>
    <w:p w:rsidR="00E22625" w:rsidRPr="00E22625" w:rsidRDefault="00E22625" w:rsidP="00E22625">
      <w:pPr>
        <w:spacing w:after="200" w:line="276"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ab/>
        <w:t>P1 = К1.1 * М1 + К1.2 * М2 + К1.3 * М3</w:t>
      </w:r>
    </w:p>
    <w:p w:rsidR="00E22625" w:rsidRPr="00E22625" w:rsidRDefault="00E22625" w:rsidP="00E22625">
      <w:pPr>
        <w:spacing w:after="200" w:line="276"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 xml:space="preserve">где </w:t>
      </w:r>
      <w:r w:rsidR="007A77B0" w:rsidRPr="00D50AA5">
        <w:rPr>
          <w:rFonts w:ascii="Times New Roman" w:eastAsia="Calibri" w:hAnsi="Times New Roman" w:cs="Times New Roman"/>
          <w:sz w:val="24"/>
          <w:szCs w:val="24"/>
          <w:lang w:val="sr-Cyrl-CS"/>
        </w:rPr>
        <w:t>су</w:t>
      </w:r>
      <w:r w:rsidRPr="00E22625">
        <w:rPr>
          <w:rFonts w:ascii="Times New Roman" w:eastAsia="Calibri" w:hAnsi="Times New Roman" w:cs="Times New Roman"/>
          <w:sz w:val="24"/>
          <w:szCs w:val="24"/>
          <w:lang w:val="sr-Cyrl-CS"/>
        </w:rPr>
        <w:t>:</w:t>
      </w:r>
    </w:p>
    <w:p w:rsidR="00E22625" w:rsidRPr="00E22625" w:rsidRDefault="00E22625" w:rsidP="00E22625">
      <w:pPr>
        <w:spacing w:after="200" w:line="276"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М1 - масени удео годишње потрошње</w:t>
      </w:r>
      <w:r w:rsidR="00485050">
        <w:rPr>
          <w:rFonts w:ascii="Times New Roman" w:eastAsia="Calibri" w:hAnsi="Times New Roman" w:cs="Times New Roman"/>
          <w:sz w:val="24"/>
          <w:szCs w:val="24"/>
          <w:lang w:val="sr-Cyrl-CS"/>
        </w:rPr>
        <w:t xml:space="preserve"> </w:t>
      </w:r>
      <w:r w:rsidRPr="00E22625">
        <w:rPr>
          <w:rFonts w:ascii="Times New Roman" w:eastAsia="Calibri" w:hAnsi="Times New Roman" w:cs="Times New Roman"/>
          <w:sz w:val="24"/>
          <w:szCs w:val="24"/>
          <w:lang w:val="sr-Cyrl-CS"/>
        </w:rPr>
        <w:t>енергента који задовољава критеријум за доделу коефицијента К1.1;</w:t>
      </w:r>
    </w:p>
    <w:p w:rsidR="00E22625" w:rsidRPr="00E22625" w:rsidRDefault="00E22625" w:rsidP="00E22625">
      <w:pPr>
        <w:spacing w:after="200" w:line="276"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М2 - масени удео годишње потрошње</w:t>
      </w:r>
      <w:r w:rsidR="00485050">
        <w:rPr>
          <w:rFonts w:ascii="Times New Roman" w:eastAsia="Calibri" w:hAnsi="Times New Roman" w:cs="Times New Roman"/>
          <w:sz w:val="24"/>
          <w:szCs w:val="24"/>
          <w:lang w:val="sr-Cyrl-CS"/>
        </w:rPr>
        <w:t xml:space="preserve"> </w:t>
      </w:r>
      <w:r w:rsidRPr="00E22625">
        <w:rPr>
          <w:rFonts w:ascii="Times New Roman" w:eastAsia="Calibri" w:hAnsi="Times New Roman" w:cs="Times New Roman"/>
          <w:sz w:val="24"/>
          <w:szCs w:val="24"/>
          <w:lang w:val="sr-Cyrl-CS"/>
        </w:rPr>
        <w:t>енергента који задовољава критеријум за доделу коефицијента К1.2;</w:t>
      </w:r>
    </w:p>
    <w:p w:rsidR="00E22625" w:rsidRPr="00E22625" w:rsidRDefault="00E22625" w:rsidP="00E22625">
      <w:pPr>
        <w:spacing w:after="200" w:line="276"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М3 - масени удео годишње потрошње</w:t>
      </w:r>
      <w:r w:rsidR="00485050">
        <w:rPr>
          <w:rFonts w:ascii="Times New Roman" w:eastAsia="Calibri" w:hAnsi="Times New Roman" w:cs="Times New Roman"/>
          <w:sz w:val="24"/>
          <w:szCs w:val="24"/>
          <w:lang w:val="sr-Cyrl-CS"/>
        </w:rPr>
        <w:t xml:space="preserve"> </w:t>
      </w:r>
      <w:r w:rsidRPr="00E22625">
        <w:rPr>
          <w:rFonts w:ascii="Times New Roman" w:eastAsia="Calibri" w:hAnsi="Times New Roman" w:cs="Times New Roman"/>
          <w:sz w:val="24"/>
          <w:szCs w:val="24"/>
          <w:lang w:val="sr-Cyrl-CS"/>
        </w:rPr>
        <w:t>енергента који задовољава критеријум за доделу коефицијента К1.3.</w:t>
      </w:r>
    </w:p>
    <w:p w:rsidR="00E22625" w:rsidRPr="00E22625" w:rsidRDefault="00E22625" w:rsidP="00E22625">
      <w:pPr>
        <w:spacing w:after="200" w:line="276"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У случају да планиране годишње количине енергената превазилазе реалне потребе постројења, предност при обрачуну масених односа ће имати они енергенти који се набављају из сопствене производње.</w:t>
      </w:r>
    </w:p>
    <w:p w:rsidR="00E22625" w:rsidRPr="00E22625" w:rsidRDefault="00E22625" w:rsidP="00E22625">
      <w:pPr>
        <w:spacing w:before="100" w:beforeAutospacing="1" w:after="100" w:afterAutospacing="1" w:line="240"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bCs/>
          <w:sz w:val="24"/>
          <w:szCs w:val="24"/>
          <w:lang w:val="sr-Cyrl-CS"/>
        </w:rPr>
        <w:t xml:space="preserve">2) </w:t>
      </w:r>
      <w:r w:rsidRPr="00E22625">
        <w:rPr>
          <w:rFonts w:ascii="Times New Roman" w:eastAsia="Calibri" w:hAnsi="Times New Roman" w:cs="Times New Roman"/>
          <w:b/>
          <w:bCs/>
          <w:i/>
          <w:sz w:val="24"/>
          <w:szCs w:val="24"/>
          <w:lang w:val="sr-Cyrl-CS"/>
        </w:rPr>
        <w:t>критеријум</w:t>
      </w:r>
      <w:r w:rsidR="00A76885">
        <w:rPr>
          <w:rFonts w:ascii="Times New Roman" w:eastAsia="Calibri" w:hAnsi="Times New Roman" w:cs="Times New Roman"/>
          <w:b/>
          <w:bCs/>
          <w:i/>
          <w:sz w:val="24"/>
          <w:szCs w:val="24"/>
          <w:lang w:val="sr-Cyrl-CS"/>
        </w:rPr>
        <w:t xml:space="preserve"> развијености</w:t>
      </w:r>
      <w:r w:rsidR="00A76885" w:rsidRPr="00A76885">
        <w:rPr>
          <w:rFonts w:ascii="Times New Roman" w:eastAsia="Calibri" w:hAnsi="Times New Roman" w:cs="Times New Roman"/>
          <w:b/>
          <w:bCs/>
          <w:i/>
          <w:sz w:val="24"/>
          <w:szCs w:val="24"/>
          <w:lang w:val="sr-Cyrl-CS"/>
        </w:rPr>
        <w:t xml:space="preserve"> подручја у које се улаже</w:t>
      </w:r>
      <w:r w:rsidRPr="00E22625">
        <w:rPr>
          <w:rFonts w:ascii="Times New Roman" w:eastAsia="Calibri" w:hAnsi="Times New Roman" w:cs="Times New Roman"/>
          <w:bCs/>
          <w:sz w:val="24"/>
          <w:szCs w:val="24"/>
          <w:lang w:val="sr-Cyrl-CS"/>
        </w:rPr>
        <w:t xml:space="preserve"> </w:t>
      </w:r>
      <w:r w:rsidRPr="00E22625">
        <w:rPr>
          <w:rFonts w:ascii="Times New Roman" w:eastAsia="Calibri" w:hAnsi="Times New Roman" w:cs="Times New Roman"/>
          <w:sz w:val="24"/>
          <w:szCs w:val="24"/>
          <w:lang w:val="sr-Cyrl-CS"/>
        </w:rPr>
        <w:t>који доноси максималан број поена Р2 = 25 и  израчунава се:</w:t>
      </w:r>
    </w:p>
    <w:p w:rsidR="00E22625" w:rsidRPr="00E22625" w:rsidRDefault="00E22625" w:rsidP="00E22625">
      <w:pPr>
        <w:spacing w:after="0" w:line="240" w:lineRule="auto"/>
        <w:jc w:val="both"/>
        <w:rPr>
          <w:rFonts w:ascii="Times New Roman" w:eastAsia="Calibri" w:hAnsi="Times New Roman" w:cs="Times New Roman"/>
          <w:bCs/>
          <w:sz w:val="24"/>
          <w:szCs w:val="24"/>
          <w:lang w:val="sr-Cyrl-CS"/>
        </w:rPr>
      </w:pPr>
      <w:r w:rsidRPr="00E22625">
        <w:rPr>
          <w:rFonts w:ascii="Times New Roman" w:eastAsia="Calibri" w:hAnsi="Times New Roman" w:cs="Times New Roman"/>
          <w:sz w:val="24"/>
          <w:szCs w:val="24"/>
          <w:lang w:val="sr-Cyrl-CS"/>
        </w:rPr>
        <w:t>-</w:t>
      </w:r>
      <w:r w:rsidR="003B5C37">
        <w:rPr>
          <w:rFonts w:ascii="Times New Roman" w:eastAsia="Calibri" w:hAnsi="Times New Roman" w:cs="Times New Roman"/>
          <w:bCs/>
          <w:sz w:val="24"/>
          <w:szCs w:val="24"/>
          <w:lang w:val="sr-Cyrl-CS"/>
        </w:rPr>
        <w:t xml:space="preserve"> </w:t>
      </w:r>
      <w:r w:rsidRPr="00E22625">
        <w:rPr>
          <w:rFonts w:ascii="Times New Roman" w:eastAsia="Calibri" w:hAnsi="Times New Roman" w:cs="Times New Roman"/>
          <w:bCs/>
          <w:sz w:val="24"/>
          <w:szCs w:val="24"/>
          <w:lang w:val="sr-Cyrl-CS"/>
        </w:rPr>
        <w:t>према групи којој на основу степена развијености припада јединица локалне самоуправе (ЈЛС) у складу са Уредбом о утврђивању јединствене листе развијености региона и јединица локалне самоуправе за 2014. годину („Службени гласник РС”, број 104/14) и то тако што се додељује:</w:t>
      </w:r>
    </w:p>
    <w:p w:rsidR="00E22625" w:rsidRPr="00E22625" w:rsidRDefault="00E22625" w:rsidP="00E22625">
      <w:pPr>
        <w:spacing w:after="0" w:line="240" w:lineRule="auto"/>
        <w:ind w:firstLine="720"/>
        <w:jc w:val="both"/>
        <w:rPr>
          <w:rFonts w:ascii="Times New Roman" w:eastAsia="Calibri" w:hAnsi="Times New Roman" w:cs="Times New Roman"/>
          <w:bCs/>
          <w:sz w:val="24"/>
          <w:szCs w:val="24"/>
          <w:lang w:val="sr-Cyrl-CS"/>
        </w:rPr>
      </w:pPr>
    </w:p>
    <w:p w:rsidR="00E22625" w:rsidRPr="00E22625" w:rsidRDefault="00E22625" w:rsidP="00E22625">
      <w:pPr>
        <w:spacing w:after="0" w:line="240" w:lineRule="auto"/>
        <w:ind w:firstLine="720"/>
        <w:jc w:val="both"/>
        <w:rPr>
          <w:rFonts w:ascii="Times New Roman" w:eastAsia="Calibri" w:hAnsi="Times New Roman" w:cs="Times New Roman"/>
          <w:bCs/>
          <w:sz w:val="24"/>
          <w:szCs w:val="24"/>
          <w:lang w:val="sr-Cyrl-CS"/>
        </w:rPr>
      </w:pPr>
      <w:r w:rsidRPr="00E22625">
        <w:rPr>
          <w:rFonts w:ascii="Times New Roman" w:eastAsia="Calibri" w:hAnsi="Times New Roman" w:cs="Times New Roman"/>
          <w:bCs/>
          <w:sz w:val="24"/>
          <w:szCs w:val="24"/>
          <w:lang w:val="sr-Cyrl-CS"/>
        </w:rPr>
        <w:t xml:space="preserve">- </w:t>
      </w:r>
      <w:r w:rsidR="00012568" w:rsidRPr="00E22625">
        <w:rPr>
          <w:rFonts w:ascii="Times New Roman" w:eastAsia="Calibri" w:hAnsi="Times New Roman" w:cs="Times New Roman"/>
          <w:sz w:val="24"/>
          <w:szCs w:val="24"/>
          <w:lang w:val="sr-Cyrl-CS"/>
        </w:rPr>
        <w:t xml:space="preserve">Р2 = </w:t>
      </w:r>
      <w:r w:rsidRPr="00E22625">
        <w:rPr>
          <w:rFonts w:ascii="Times New Roman" w:eastAsia="Calibri" w:hAnsi="Times New Roman" w:cs="Times New Roman"/>
          <w:bCs/>
          <w:sz w:val="24"/>
          <w:szCs w:val="24"/>
          <w:lang w:val="sr-Cyrl-CS"/>
        </w:rPr>
        <w:t>25 поена за постројење које се намерава изградити у ЈЛС из девастираних подручја из четврте групе степена развијености;</w:t>
      </w:r>
    </w:p>
    <w:p w:rsidR="00E22625" w:rsidRPr="00E22625" w:rsidRDefault="00E22625" w:rsidP="00E22625">
      <w:pPr>
        <w:spacing w:after="0" w:line="240" w:lineRule="auto"/>
        <w:ind w:firstLine="720"/>
        <w:jc w:val="both"/>
        <w:rPr>
          <w:rFonts w:ascii="Times New Roman" w:eastAsia="Calibri" w:hAnsi="Times New Roman" w:cs="Times New Roman"/>
          <w:bCs/>
          <w:sz w:val="24"/>
          <w:szCs w:val="24"/>
          <w:lang w:val="sr-Cyrl-CS"/>
        </w:rPr>
      </w:pPr>
      <w:r w:rsidRPr="00E22625">
        <w:rPr>
          <w:rFonts w:ascii="Times New Roman" w:eastAsia="Calibri" w:hAnsi="Times New Roman" w:cs="Times New Roman"/>
          <w:bCs/>
          <w:sz w:val="24"/>
          <w:szCs w:val="24"/>
          <w:lang w:val="sr-Cyrl-CS"/>
        </w:rPr>
        <w:lastRenderedPageBreak/>
        <w:t xml:space="preserve">- </w:t>
      </w:r>
      <w:r w:rsidR="00012568" w:rsidRPr="00E22625">
        <w:rPr>
          <w:rFonts w:ascii="Times New Roman" w:eastAsia="Calibri" w:hAnsi="Times New Roman" w:cs="Times New Roman"/>
          <w:sz w:val="24"/>
          <w:szCs w:val="24"/>
          <w:lang w:val="sr-Cyrl-CS"/>
        </w:rPr>
        <w:t xml:space="preserve">Р2 = </w:t>
      </w:r>
      <w:r w:rsidRPr="00E22625">
        <w:rPr>
          <w:rFonts w:ascii="Times New Roman" w:eastAsia="Calibri" w:hAnsi="Times New Roman" w:cs="Times New Roman"/>
          <w:bCs/>
          <w:sz w:val="24"/>
          <w:szCs w:val="24"/>
          <w:lang w:val="sr-Cyrl-CS"/>
        </w:rPr>
        <w:t>20 поена за постројење које се намерава изградити у ЈЛС из четврте групе степена развијености која нису девастирана подручја;</w:t>
      </w:r>
    </w:p>
    <w:p w:rsidR="00E22625" w:rsidRPr="00E22625" w:rsidRDefault="00E22625" w:rsidP="00E22625">
      <w:pPr>
        <w:spacing w:after="0" w:line="240" w:lineRule="auto"/>
        <w:ind w:firstLine="720"/>
        <w:jc w:val="both"/>
        <w:rPr>
          <w:rFonts w:ascii="Times New Roman" w:eastAsia="Calibri" w:hAnsi="Times New Roman" w:cs="Times New Roman"/>
          <w:bCs/>
          <w:sz w:val="24"/>
          <w:szCs w:val="24"/>
          <w:lang w:val="sr-Cyrl-CS"/>
        </w:rPr>
      </w:pPr>
      <w:r w:rsidRPr="00E22625">
        <w:rPr>
          <w:rFonts w:ascii="Times New Roman" w:eastAsia="Calibri" w:hAnsi="Times New Roman" w:cs="Times New Roman"/>
          <w:bCs/>
          <w:sz w:val="24"/>
          <w:szCs w:val="24"/>
          <w:lang w:val="sr-Cyrl-CS"/>
        </w:rPr>
        <w:t xml:space="preserve">- </w:t>
      </w:r>
      <w:r w:rsidR="00012568" w:rsidRPr="00E22625">
        <w:rPr>
          <w:rFonts w:ascii="Times New Roman" w:eastAsia="Calibri" w:hAnsi="Times New Roman" w:cs="Times New Roman"/>
          <w:sz w:val="24"/>
          <w:szCs w:val="24"/>
          <w:lang w:val="sr-Cyrl-CS"/>
        </w:rPr>
        <w:t xml:space="preserve">Р2 = </w:t>
      </w:r>
      <w:r w:rsidRPr="00E22625">
        <w:rPr>
          <w:rFonts w:ascii="Times New Roman" w:eastAsia="Calibri" w:hAnsi="Times New Roman" w:cs="Times New Roman"/>
          <w:bCs/>
          <w:sz w:val="24"/>
          <w:szCs w:val="24"/>
          <w:lang w:val="sr-Cyrl-CS"/>
        </w:rPr>
        <w:t>15 поена за постројење које се намерава изградити у ЈЛС из треће групе степена развијености;</w:t>
      </w:r>
    </w:p>
    <w:p w:rsidR="00E22625" w:rsidRPr="00E22625" w:rsidRDefault="00E22625" w:rsidP="00E22625">
      <w:pPr>
        <w:spacing w:after="0" w:line="240" w:lineRule="auto"/>
        <w:ind w:firstLine="720"/>
        <w:jc w:val="both"/>
        <w:rPr>
          <w:rFonts w:ascii="Times New Roman" w:eastAsia="Calibri" w:hAnsi="Times New Roman" w:cs="Times New Roman"/>
          <w:bCs/>
          <w:sz w:val="24"/>
          <w:szCs w:val="24"/>
          <w:lang w:val="sr-Cyrl-CS"/>
        </w:rPr>
      </w:pPr>
      <w:r w:rsidRPr="00E22625">
        <w:rPr>
          <w:rFonts w:ascii="Times New Roman" w:eastAsia="Calibri" w:hAnsi="Times New Roman" w:cs="Times New Roman"/>
          <w:bCs/>
          <w:sz w:val="24"/>
          <w:szCs w:val="24"/>
          <w:lang w:val="sr-Cyrl-CS"/>
        </w:rPr>
        <w:t xml:space="preserve">- </w:t>
      </w:r>
      <w:r w:rsidR="00012568" w:rsidRPr="00E22625">
        <w:rPr>
          <w:rFonts w:ascii="Times New Roman" w:eastAsia="Calibri" w:hAnsi="Times New Roman" w:cs="Times New Roman"/>
          <w:sz w:val="24"/>
          <w:szCs w:val="24"/>
          <w:lang w:val="sr-Cyrl-CS"/>
        </w:rPr>
        <w:t xml:space="preserve">Р2 = </w:t>
      </w:r>
      <w:r w:rsidRPr="00E22625">
        <w:rPr>
          <w:rFonts w:ascii="Times New Roman" w:eastAsia="Calibri" w:hAnsi="Times New Roman" w:cs="Times New Roman"/>
          <w:bCs/>
          <w:sz w:val="24"/>
          <w:szCs w:val="24"/>
          <w:lang w:val="sr-Cyrl-CS"/>
        </w:rPr>
        <w:t>10 за постројење које се намерава изградити у ЈЛС из друге групе степена развијености;</w:t>
      </w:r>
    </w:p>
    <w:p w:rsidR="00E22625" w:rsidRPr="00E22625" w:rsidRDefault="00E22625" w:rsidP="00E22625">
      <w:pPr>
        <w:spacing w:after="200" w:line="276" w:lineRule="auto"/>
        <w:jc w:val="both"/>
        <w:rPr>
          <w:rFonts w:ascii="Times New Roman" w:eastAsia="Calibri" w:hAnsi="Times New Roman" w:cs="Times New Roman"/>
          <w:bCs/>
          <w:sz w:val="24"/>
          <w:szCs w:val="24"/>
          <w:lang w:val="sr-Cyrl-CS"/>
        </w:rPr>
      </w:pPr>
      <w:r w:rsidRPr="00E22625">
        <w:rPr>
          <w:rFonts w:ascii="Times New Roman" w:eastAsia="Calibri" w:hAnsi="Times New Roman" w:cs="Times New Roman"/>
          <w:bCs/>
          <w:sz w:val="24"/>
          <w:szCs w:val="24"/>
          <w:lang w:val="sr-Cyrl-CS"/>
        </w:rPr>
        <w:tab/>
        <w:t xml:space="preserve">- </w:t>
      </w:r>
      <w:r w:rsidR="00012568" w:rsidRPr="00E22625">
        <w:rPr>
          <w:rFonts w:ascii="Times New Roman" w:eastAsia="Calibri" w:hAnsi="Times New Roman" w:cs="Times New Roman"/>
          <w:sz w:val="24"/>
          <w:szCs w:val="24"/>
          <w:lang w:val="sr-Cyrl-CS"/>
        </w:rPr>
        <w:t xml:space="preserve">Р2 = </w:t>
      </w:r>
      <w:r w:rsidRPr="00E22625">
        <w:rPr>
          <w:rFonts w:ascii="Times New Roman" w:eastAsia="Calibri" w:hAnsi="Times New Roman" w:cs="Times New Roman"/>
          <w:bCs/>
          <w:sz w:val="24"/>
          <w:szCs w:val="24"/>
          <w:lang w:val="sr-Cyrl-CS"/>
        </w:rPr>
        <w:t>5 за постројење које се намерава изградит</w:t>
      </w:r>
      <w:r w:rsidR="00485050">
        <w:rPr>
          <w:rFonts w:ascii="Times New Roman" w:eastAsia="Calibri" w:hAnsi="Times New Roman" w:cs="Times New Roman"/>
          <w:bCs/>
          <w:sz w:val="24"/>
          <w:szCs w:val="24"/>
          <w:lang w:val="sr-Cyrl-CS"/>
        </w:rPr>
        <w:t>и</w:t>
      </w:r>
      <w:r w:rsidRPr="00E22625">
        <w:rPr>
          <w:rFonts w:ascii="Times New Roman" w:eastAsia="Calibri" w:hAnsi="Times New Roman" w:cs="Times New Roman"/>
          <w:bCs/>
          <w:sz w:val="24"/>
          <w:szCs w:val="24"/>
          <w:lang w:val="sr-Cyrl-CS"/>
        </w:rPr>
        <w:t xml:space="preserve"> у ЈЛС из прве групе степена развијености.</w:t>
      </w:r>
    </w:p>
    <w:p w:rsidR="00E22625" w:rsidRPr="00E22625" w:rsidRDefault="00E22625" w:rsidP="00E22625">
      <w:pPr>
        <w:spacing w:after="0" w:line="240"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 xml:space="preserve">3) </w:t>
      </w:r>
      <w:r w:rsidRPr="00E22625">
        <w:rPr>
          <w:rFonts w:ascii="Times New Roman" w:eastAsia="Calibri" w:hAnsi="Times New Roman" w:cs="Times New Roman"/>
          <w:b/>
          <w:i/>
          <w:sz w:val="24"/>
          <w:szCs w:val="24"/>
          <w:lang w:val="sr-Cyrl-CS"/>
        </w:rPr>
        <w:t>критеријум савремености примењене технологије</w:t>
      </w:r>
      <w:r w:rsidRPr="00E22625">
        <w:rPr>
          <w:rFonts w:ascii="Times New Roman" w:eastAsia="Calibri" w:hAnsi="Times New Roman" w:cs="Times New Roman"/>
          <w:sz w:val="24"/>
          <w:szCs w:val="24"/>
          <w:lang w:val="sr-Cyrl-CS"/>
        </w:rPr>
        <w:t xml:space="preserve"> који доноси максималан број поена Р3 = 20 и израчунава се:</w:t>
      </w:r>
    </w:p>
    <w:p w:rsidR="00E22625" w:rsidRPr="00E22625" w:rsidRDefault="00E22625" w:rsidP="00E22625">
      <w:pPr>
        <w:spacing w:after="0" w:line="240" w:lineRule="auto"/>
        <w:jc w:val="both"/>
        <w:rPr>
          <w:rFonts w:ascii="Times New Roman" w:eastAsia="Calibri" w:hAnsi="Times New Roman" w:cs="Times New Roman"/>
          <w:sz w:val="24"/>
          <w:szCs w:val="24"/>
          <w:lang w:val="sr-Cyrl-CS"/>
        </w:rPr>
      </w:pPr>
    </w:p>
    <w:p w:rsidR="00E22625" w:rsidRPr="00E22625" w:rsidRDefault="00E22625" w:rsidP="00E22625">
      <w:pPr>
        <w:spacing w:after="0" w:line="240" w:lineRule="auto"/>
        <w:jc w:val="both"/>
        <w:rPr>
          <w:rFonts w:ascii="Times New Roman" w:eastAsia="Calibri" w:hAnsi="Times New Roman" w:cs="Times New Roman"/>
          <w:bCs/>
          <w:sz w:val="24"/>
          <w:szCs w:val="24"/>
          <w:lang w:val="sr-Cyrl-CS"/>
        </w:rPr>
      </w:pPr>
      <w:r w:rsidRPr="00E22625">
        <w:rPr>
          <w:rFonts w:ascii="Times New Roman" w:eastAsia="Calibri" w:hAnsi="Times New Roman" w:cs="Times New Roman"/>
          <w:sz w:val="24"/>
          <w:szCs w:val="24"/>
          <w:lang w:val="sr-Cyrl-CS"/>
        </w:rPr>
        <w:t>- према</w:t>
      </w:r>
      <w:r w:rsidRPr="00E22625">
        <w:rPr>
          <w:rFonts w:ascii="Times New Roman" w:eastAsia="Calibri" w:hAnsi="Times New Roman" w:cs="Times New Roman"/>
          <w:sz w:val="24"/>
          <w:szCs w:val="24"/>
          <w:lang w:val="ru-RU"/>
        </w:rPr>
        <w:t xml:space="preserve"> </w:t>
      </w:r>
      <w:r w:rsidRPr="00E22625">
        <w:rPr>
          <w:rFonts w:ascii="Times New Roman" w:eastAsia="Calibri" w:hAnsi="Times New Roman" w:cs="Times New Roman"/>
          <w:bCs/>
          <w:sz w:val="24"/>
          <w:szCs w:val="24"/>
          <w:lang w:val="sr-Cyrl-CS"/>
        </w:rPr>
        <w:t>односу укупне вредности инвестиције и укупно инсталисане електричне снаге производних јединица изражене у kW</w:t>
      </w:r>
      <w:r w:rsidR="0006766D">
        <w:rPr>
          <w:rFonts w:ascii="Times New Roman" w:eastAsia="Calibri" w:hAnsi="Times New Roman" w:cs="Times New Roman"/>
          <w:bCs/>
          <w:sz w:val="24"/>
          <w:szCs w:val="24"/>
          <w:lang w:val="sr-Cyrl-CS"/>
        </w:rPr>
        <w:t xml:space="preserve"> (специфични инвестициони трошкови</w:t>
      </w:r>
      <w:r w:rsidRPr="00E22625">
        <w:rPr>
          <w:rFonts w:ascii="Times New Roman" w:eastAsia="Calibri" w:hAnsi="Times New Roman" w:cs="Times New Roman"/>
          <w:bCs/>
          <w:sz w:val="24"/>
          <w:szCs w:val="24"/>
          <w:lang w:val="sr-Cyrl-CS"/>
        </w:rPr>
        <w:t xml:space="preserve">, при чему је максимална </w:t>
      </w:r>
      <w:r w:rsidR="00596416">
        <w:rPr>
          <w:rFonts w:ascii="Times New Roman" w:eastAsia="Calibri" w:hAnsi="Times New Roman" w:cs="Times New Roman"/>
          <w:bCs/>
          <w:sz w:val="24"/>
          <w:szCs w:val="24"/>
          <w:lang w:val="sr-Cyrl-CS"/>
        </w:rPr>
        <w:t>могућа обрачунска вредност I ≤ 5</w:t>
      </w:r>
      <w:r w:rsidRPr="00E22625">
        <w:rPr>
          <w:rFonts w:ascii="Times New Roman" w:eastAsia="Calibri" w:hAnsi="Times New Roman" w:cs="Times New Roman"/>
          <w:bCs/>
          <w:sz w:val="24"/>
          <w:szCs w:val="24"/>
          <w:lang w:val="sr-Cyrl-CS"/>
        </w:rPr>
        <w:t>000 USD/kW</w:t>
      </w:r>
      <w:r w:rsidR="00451F7A">
        <w:rPr>
          <w:rFonts w:ascii="Times New Roman" w:eastAsia="Calibri" w:hAnsi="Times New Roman" w:cs="Times New Roman"/>
          <w:bCs/>
          <w:sz w:val="24"/>
          <w:szCs w:val="24"/>
          <w:lang w:val="sr-Cyrl-CS"/>
        </w:rPr>
        <w:t>.</w:t>
      </w:r>
      <w:r w:rsidRPr="00E22625">
        <w:rPr>
          <w:rFonts w:ascii="Times New Roman" w:eastAsia="Calibri" w:hAnsi="Times New Roman" w:cs="Times New Roman"/>
          <w:bCs/>
          <w:sz w:val="24"/>
          <w:szCs w:val="24"/>
          <w:lang w:val="sr-Cyrl-CS"/>
        </w:rPr>
        <w:t xml:space="preserve"> </w:t>
      </w:r>
      <w:r w:rsidR="00451F7A">
        <w:rPr>
          <w:rFonts w:ascii="Times New Roman" w:eastAsia="Calibri" w:hAnsi="Times New Roman" w:cs="Times New Roman"/>
          <w:bCs/>
          <w:sz w:val="24"/>
          <w:szCs w:val="24"/>
          <w:lang w:val="sr-Cyrl-CS"/>
        </w:rPr>
        <w:t xml:space="preserve">За сва </w:t>
      </w:r>
      <w:r w:rsidR="0006766D" w:rsidRPr="0006766D">
        <w:rPr>
          <w:rFonts w:ascii="Times New Roman" w:eastAsia="Calibri" w:hAnsi="Times New Roman" w:cs="Times New Roman"/>
          <w:bCs/>
          <w:sz w:val="24"/>
          <w:szCs w:val="24"/>
          <w:lang w:val="sr-Cyrl-CS"/>
        </w:rPr>
        <w:t>постројења за која су специфични инвестициони трошкови већи од 5000 USD/kW (I &gt; 5000 USD/kW), при оцењивању ће се узимати да су</w:t>
      </w:r>
      <w:r w:rsidR="00451F7A">
        <w:rPr>
          <w:rFonts w:ascii="Times New Roman" w:eastAsia="Calibri" w:hAnsi="Times New Roman" w:cs="Times New Roman"/>
          <w:bCs/>
          <w:sz w:val="24"/>
          <w:szCs w:val="24"/>
          <w:lang w:val="sr-Cyrl-CS"/>
        </w:rPr>
        <w:t xml:space="preserve"> специфични </w:t>
      </w:r>
      <w:r w:rsidR="0006766D" w:rsidRPr="0006766D">
        <w:rPr>
          <w:rFonts w:ascii="Times New Roman" w:eastAsia="Calibri" w:hAnsi="Times New Roman" w:cs="Times New Roman"/>
          <w:bCs/>
          <w:sz w:val="24"/>
          <w:szCs w:val="24"/>
          <w:lang w:val="sr-Cyrl-CS"/>
        </w:rPr>
        <w:t>инвестициони трошкови за то постројење I = 5000 USD/kW</w:t>
      </w:r>
      <w:r w:rsidR="0006766D">
        <w:rPr>
          <w:rFonts w:ascii="Times New Roman" w:eastAsia="Calibri" w:hAnsi="Times New Roman" w:cs="Times New Roman"/>
          <w:bCs/>
          <w:sz w:val="24"/>
          <w:szCs w:val="24"/>
          <w:lang w:val="sr-Cyrl-CS"/>
        </w:rPr>
        <w:t>. Број поена по овом критеријуму се одређује</w:t>
      </w:r>
      <w:r w:rsidR="0006766D" w:rsidRPr="00E22625">
        <w:rPr>
          <w:rFonts w:ascii="Times New Roman" w:eastAsia="Calibri" w:hAnsi="Times New Roman" w:cs="Times New Roman"/>
          <w:bCs/>
          <w:sz w:val="24"/>
          <w:szCs w:val="24"/>
          <w:lang w:val="sr-Cyrl-CS"/>
        </w:rPr>
        <w:t xml:space="preserve"> </w:t>
      </w:r>
      <w:r w:rsidRPr="00E22625">
        <w:rPr>
          <w:rFonts w:ascii="Times New Roman" w:eastAsia="Calibri" w:hAnsi="Times New Roman" w:cs="Times New Roman"/>
          <w:bCs/>
          <w:sz w:val="24"/>
          <w:szCs w:val="24"/>
          <w:lang w:val="sr-Cyrl-CS"/>
        </w:rPr>
        <w:t xml:space="preserve">у складу са следећом формулом: </w:t>
      </w:r>
    </w:p>
    <w:p w:rsidR="00E22625" w:rsidRPr="00E22625" w:rsidRDefault="00E22625" w:rsidP="00E22625">
      <w:pPr>
        <w:spacing w:after="0" w:line="240" w:lineRule="auto"/>
        <w:ind w:firstLine="720"/>
        <w:jc w:val="both"/>
        <w:rPr>
          <w:rFonts w:ascii="Times New Roman" w:eastAsia="Calibri" w:hAnsi="Times New Roman" w:cs="Times New Roman"/>
          <w:bCs/>
          <w:sz w:val="24"/>
          <w:szCs w:val="24"/>
          <w:lang w:val="sr-Cyrl-CS"/>
        </w:rPr>
      </w:pPr>
    </w:p>
    <w:p w:rsidR="00E22625" w:rsidRPr="00E22625" w:rsidRDefault="00596416" w:rsidP="00E22625">
      <w:pPr>
        <w:spacing w:after="0" w:line="240" w:lineRule="auto"/>
        <w:ind w:firstLine="720"/>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P3 = 20 * I / 5</w:t>
      </w:r>
      <w:r w:rsidR="00E22625" w:rsidRPr="00E22625">
        <w:rPr>
          <w:rFonts w:ascii="Times New Roman" w:eastAsia="Calibri" w:hAnsi="Times New Roman" w:cs="Times New Roman"/>
          <w:sz w:val="24"/>
          <w:szCs w:val="24"/>
          <w:lang w:val="sr-Cyrl-CS"/>
        </w:rPr>
        <w:t>000</w:t>
      </w:r>
    </w:p>
    <w:p w:rsidR="00E22625" w:rsidRPr="00E22625" w:rsidRDefault="00E22625" w:rsidP="00E22625">
      <w:pPr>
        <w:spacing w:after="0" w:line="240" w:lineRule="auto"/>
        <w:jc w:val="both"/>
        <w:rPr>
          <w:rFonts w:ascii="Times New Roman" w:eastAsia="Calibri" w:hAnsi="Times New Roman" w:cs="Times New Roman"/>
          <w:sz w:val="24"/>
          <w:szCs w:val="24"/>
          <w:lang w:val="ru-RU"/>
        </w:rPr>
      </w:pPr>
      <w:r w:rsidRPr="00E22625">
        <w:rPr>
          <w:rFonts w:ascii="Times New Roman" w:eastAsia="Calibri" w:hAnsi="Times New Roman" w:cs="Times New Roman"/>
          <w:sz w:val="24"/>
          <w:szCs w:val="24"/>
          <w:lang w:val="ru-RU"/>
        </w:rPr>
        <w:t xml:space="preserve">где </w:t>
      </w:r>
      <w:r w:rsidR="002D2535">
        <w:rPr>
          <w:rFonts w:ascii="Times New Roman" w:eastAsia="Calibri" w:hAnsi="Times New Roman" w:cs="Times New Roman"/>
          <w:sz w:val="24"/>
          <w:szCs w:val="24"/>
          <w:lang w:val="sr-Latn-CS"/>
        </w:rPr>
        <w:t>je</w:t>
      </w:r>
      <w:r w:rsidRPr="00E22625">
        <w:rPr>
          <w:rFonts w:ascii="Times New Roman" w:eastAsia="Calibri" w:hAnsi="Times New Roman" w:cs="Times New Roman"/>
          <w:sz w:val="24"/>
          <w:szCs w:val="24"/>
          <w:lang w:val="ru-RU"/>
        </w:rPr>
        <w:t>,</w:t>
      </w:r>
    </w:p>
    <w:p w:rsidR="00E22625" w:rsidRPr="00E22625" w:rsidRDefault="00E22625" w:rsidP="00E22625">
      <w:pPr>
        <w:spacing w:after="0" w:line="240" w:lineRule="auto"/>
        <w:jc w:val="both"/>
        <w:rPr>
          <w:rFonts w:ascii="Times New Roman" w:eastAsia="Calibri" w:hAnsi="Times New Roman" w:cs="Times New Roman"/>
          <w:sz w:val="24"/>
          <w:szCs w:val="24"/>
          <w:lang w:val="ru-RU"/>
        </w:rPr>
      </w:pPr>
    </w:p>
    <w:p w:rsidR="00E22625" w:rsidRPr="00E22625" w:rsidRDefault="00E22625" w:rsidP="00E22625">
      <w:pPr>
        <w:spacing w:after="0" w:line="240"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I - висина инвестиционих трошкова по kW инсталисане снаге производних јединица електричне енергије постројења</w:t>
      </w:r>
      <w:r w:rsidR="00012568">
        <w:rPr>
          <w:rFonts w:ascii="Times New Roman" w:eastAsia="Calibri" w:hAnsi="Times New Roman" w:cs="Times New Roman"/>
          <w:sz w:val="24"/>
          <w:szCs w:val="24"/>
          <w:lang w:val="sr-Cyrl-CS"/>
        </w:rPr>
        <w:t xml:space="preserve"> изражена у</w:t>
      </w:r>
      <w:r w:rsidRPr="00E22625">
        <w:rPr>
          <w:rFonts w:ascii="Times New Roman" w:eastAsia="Calibri" w:hAnsi="Times New Roman" w:cs="Times New Roman"/>
          <w:sz w:val="24"/>
          <w:szCs w:val="24"/>
          <w:lang w:val="sr-Cyrl-CS"/>
        </w:rPr>
        <w:t xml:space="preserve"> USD/kW,</w:t>
      </w:r>
    </w:p>
    <w:p w:rsidR="00E22625" w:rsidRPr="00E22625" w:rsidRDefault="00E22625" w:rsidP="00E22625">
      <w:pPr>
        <w:tabs>
          <w:tab w:val="left" w:pos="1050"/>
        </w:tabs>
        <w:spacing w:after="200" w:line="276" w:lineRule="auto"/>
        <w:jc w:val="both"/>
        <w:rPr>
          <w:rFonts w:ascii="Times New Roman" w:eastAsia="Calibri" w:hAnsi="Times New Roman" w:cs="Times New Roman"/>
          <w:sz w:val="24"/>
          <w:szCs w:val="24"/>
          <w:lang w:val="sr-Cyrl-CS"/>
        </w:rPr>
      </w:pPr>
    </w:p>
    <w:p w:rsidR="00E22625" w:rsidRPr="00E22625" w:rsidRDefault="00E22625" w:rsidP="00E22625">
      <w:pPr>
        <w:tabs>
          <w:tab w:val="left" w:pos="1050"/>
        </w:tabs>
        <w:spacing w:after="200" w:line="276"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 xml:space="preserve">4) </w:t>
      </w:r>
      <w:r w:rsidRPr="00E22625">
        <w:rPr>
          <w:rFonts w:ascii="Times New Roman" w:eastAsia="Calibri" w:hAnsi="Times New Roman" w:cs="Times New Roman"/>
          <w:b/>
          <w:i/>
          <w:sz w:val="24"/>
          <w:szCs w:val="24"/>
          <w:lang w:val="sr-Cyrl-CS"/>
        </w:rPr>
        <w:t>критеријум ефикасности и економичности постројења</w:t>
      </w:r>
      <w:r w:rsidRPr="00E22625">
        <w:rPr>
          <w:rFonts w:ascii="Times New Roman" w:eastAsia="Calibri" w:hAnsi="Times New Roman" w:cs="Times New Roman"/>
          <w:sz w:val="24"/>
          <w:szCs w:val="24"/>
          <w:lang w:val="sr-Cyrl-CS"/>
        </w:rPr>
        <w:t xml:space="preserve"> који </w:t>
      </w:r>
      <w:r w:rsidR="0006766D">
        <w:rPr>
          <w:rFonts w:ascii="Times New Roman" w:eastAsia="Calibri" w:hAnsi="Times New Roman" w:cs="Times New Roman"/>
          <w:sz w:val="24"/>
          <w:szCs w:val="24"/>
          <w:lang w:val="sr-Cyrl-CS"/>
        </w:rPr>
        <w:t>може донети максимално</w:t>
      </w:r>
      <w:r w:rsidR="0006766D" w:rsidRPr="00E22625">
        <w:rPr>
          <w:rFonts w:ascii="Times New Roman" w:eastAsia="Calibri" w:hAnsi="Times New Roman" w:cs="Times New Roman"/>
          <w:sz w:val="24"/>
          <w:szCs w:val="24"/>
          <w:lang w:val="sr-Cyrl-CS"/>
        </w:rPr>
        <w:t xml:space="preserve"> </w:t>
      </w:r>
      <w:r w:rsidR="00596416">
        <w:rPr>
          <w:rFonts w:ascii="Times New Roman" w:eastAsia="Calibri" w:hAnsi="Times New Roman" w:cs="Times New Roman"/>
          <w:sz w:val="24"/>
          <w:szCs w:val="24"/>
          <w:lang w:val="sr-Cyrl-CS"/>
        </w:rPr>
        <w:t>Р4 = 10</w:t>
      </w:r>
      <w:r w:rsidR="0006766D">
        <w:rPr>
          <w:rFonts w:ascii="Times New Roman" w:eastAsia="Calibri" w:hAnsi="Times New Roman" w:cs="Times New Roman"/>
          <w:sz w:val="24"/>
          <w:szCs w:val="24"/>
          <w:lang w:val="sr-Cyrl-CS"/>
        </w:rPr>
        <w:t xml:space="preserve"> поена</w:t>
      </w:r>
      <w:r w:rsidRPr="00E22625">
        <w:rPr>
          <w:rFonts w:ascii="Times New Roman" w:eastAsia="Calibri" w:hAnsi="Times New Roman" w:cs="Times New Roman"/>
          <w:sz w:val="24"/>
          <w:szCs w:val="24"/>
          <w:lang w:val="sr-Cyrl-CS"/>
        </w:rPr>
        <w:t xml:space="preserve"> и израчунава се:</w:t>
      </w:r>
    </w:p>
    <w:p w:rsidR="00E22625" w:rsidRPr="00E22625" w:rsidRDefault="00E22625" w:rsidP="00E22625">
      <w:pPr>
        <w:tabs>
          <w:tab w:val="left" w:pos="3015"/>
        </w:tabs>
        <w:spacing w:after="200" w:line="276" w:lineRule="auto"/>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 према</w:t>
      </w:r>
      <w:r w:rsidRPr="00E22625">
        <w:rPr>
          <w:rFonts w:ascii="Times New Roman" w:eastAsia="Calibri" w:hAnsi="Times New Roman" w:cs="Times New Roman"/>
          <w:sz w:val="24"/>
          <w:szCs w:val="24"/>
          <w:lang w:val="ru-RU"/>
        </w:rPr>
        <w:t xml:space="preserve"> </w:t>
      </w:r>
      <w:r w:rsidRPr="00E22625">
        <w:rPr>
          <w:rFonts w:ascii="Times New Roman" w:eastAsia="Calibri" w:hAnsi="Times New Roman" w:cs="Times New Roman"/>
          <w:sz w:val="24"/>
          <w:szCs w:val="24"/>
          <w:lang w:val="sr-Cyrl-CS"/>
        </w:rPr>
        <w:t>односу укупне вредности инвестиције и укупне годишње испоруке електричне енергије у складу са следећом формулом:</w:t>
      </w:r>
    </w:p>
    <w:p w:rsidR="00E22625" w:rsidRPr="00E22625" w:rsidRDefault="00E22625" w:rsidP="00E22625">
      <w:pPr>
        <w:spacing w:after="200" w:line="276" w:lineRule="auto"/>
        <w:jc w:val="center"/>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Ci = Ii / Ei</w:t>
      </w:r>
    </w:p>
    <w:p w:rsidR="00E22625" w:rsidRPr="00E22625" w:rsidRDefault="00E22625" w:rsidP="00E22625">
      <w:pPr>
        <w:spacing w:after="200" w:line="276" w:lineRule="auto"/>
        <w:ind w:firstLine="708"/>
        <w:jc w:val="center"/>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P4 = 10 * C1 / Ci</w:t>
      </w:r>
    </w:p>
    <w:p w:rsidR="00E22625" w:rsidRPr="00E22625" w:rsidRDefault="00E22625" w:rsidP="00E22625">
      <w:pPr>
        <w:spacing w:after="200" w:line="276" w:lineRule="auto"/>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 xml:space="preserve">где </w:t>
      </w:r>
      <w:r w:rsidR="007A77B0">
        <w:rPr>
          <w:rFonts w:ascii="Times New Roman" w:eastAsia="Calibri" w:hAnsi="Times New Roman" w:cs="Times New Roman"/>
          <w:sz w:val="24"/>
          <w:szCs w:val="24"/>
          <w:lang w:val="sr-Cyrl-CS"/>
        </w:rPr>
        <w:t>су</w:t>
      </w:r>
      <w:r w:rsidRPr="00E22625">
        <w:rPr>
          <w:rFonts w:ascii="Times New Roman" w:eastAsia="Calibri" w:hAnsi="Times New Roman" w:cs="Times New Roman"/>
          <w:sz w:val="24"/>
          <w:szCs w:val="24"/>
          <w:lang w:val="sr-Cyrl-CS"/>
        </w:rPr>
        <w:t>:</w:t>
      </w:r>
    </w:p>
    <w:p w:rsidR="00E22625" w:rsidRPr="00E22625" w:rsidRDefault="00E22625" w:rsidP="00E22625">
      <w:pPr>
        <w:spacing w:after="200" w:line="276"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Ci – однос укупне вредности инвестиције и укупне годишње испоруке електричне енергије, за посматрано постројење, изражен у USD/MWh;</w:t>
      </w:r>
    </w:p>
    <w:p w:rsidR="00E22625" w:rsidRPr="00E22625" w:rsidRDefault="00E22625" w:rsidP="00E22625">
      <w:pPr>
        <w:spacing w:after="200" w:line="276"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Ii - укупнa вредности инвестиције, за посматрано постројење, израженa у USD;</w:t>
      </w:r>
    </w:p>
    <w:p w:rsidR="00E22625" w:rsidRPr="00E22625" w:rsidRDefault="00E22625" w:rsidP="00E22625">
      <w:pPr>
        <w:spacing w:after="200" w:line="276"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Еi - укупна годишња испорука електричне енергије, за посматрано постројење, изражена у MWh;</w:t>
      </w:r>
    </w:p>
    <w:p w:rsidR="00E22625" w:rsidRPr="00E22625" w:rsidRDefault="00E22625" w:rsidP="00E22625">
      <w:pPr>
        <w:spacing w:after="200" w:line="276"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lastRenderedPageBreak/>
        <w:t>C1 - однос укупне вредности инвестиције и укупне годишње испоруке електричне енергије, за постројење са најмањом вредношћу тог односа у конкуренцији, изражен у USD/MWh.</w:t>
      </w:r>
    </w:p>
    <w:p w:rsidR="00596416" w:rsidRPr="00D50AA5" w:rsidRDefault="00AC04C1" w:rsidP="007A77B0">
      <w:pPr>
        <w:tabs>
          <w:tab w:val="left" w:pos="1050"/>
        </w:tabs>
        <w:spacing w:after="200" w:line="276"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5)</w:t>
      </w:r>
      <w:r w:rsidR="00596416" w:rsidRPr="00D50AA5">
        <w:rPr>
          <w:rFonts w:ascii="Times New Roman" w:eastAsia="Calibri" w:hAnsi="Times New Roman" w:cs="Times New Roman"/>
          <w:b/>
          <w:bCs/>
          <w:sz w:val="24"/>
          <w:szCs w:val="24"/>
          <w:lang w:val="sr-Cyrl-CS"/>
        </w:rPr>
        <w:t xml:space="preserve"> </w:t>
      </w:r>
      <w:r w:rsidR="00596416" w:rsidRPr="00D50AA5">
        <w:rPr>
          <w:rFonts w:ascii="Times New Roman" w:eastAsia="Calibri" w:hAnsi="Times New Roman" w:cs="Times New Roman"/>
          <w:b/>
          <w:bCs/>
          <w:i/>
          <w:sz w:val="24"/>
          <w:szCs w:val="24"/>
          <w:lang w:val="sr-Cyrl-CS"/>
        </w:rPr>
        <w:t>критеријум</w:t>
      </w:r>
      <w:r w:rsidR="00741C40" w:rsidRPr="00D50AA5">
        <w:rPr>
          <w:rFonts w:ascii="Times New Roman" w:eastAsia="Calibri" w:hAnsi="Times New Roman" w:cs="Times New Roman"/>
          <w:b/>
          <w:bCs/>
          <w:i/>
          <w:sz w:val="24"/>
          <w:szCs w:val="24"/>
          <w:lang w:val="sr-Cyrl-CS"/>
        </w:rPr>
        <w:t xml:space="preserve"> </w:t>
      </w:r>
      <w:r w:rsidR="00596416" w:rsidRPr="00D50AA5">
        <w:rPr>
          <w:rFonts w:ascii="Times New Roman" w:eastAsia="Calibri" w:hAnsi="Times New Roman" w:cs="Times New Roman"/>
          <w:b/>
          <w:bCs/>
          <w:i/>
          <w:sz w:val="24"/>
          <w:szCs w:val="24"/>
          <w:lang w:val="sr-Cyrl-CS"/>
        </w:rPr>
        <w:t>пуног искоришћења техничких потенцијала</w:t>
      </w:r>
      <w:r w:rsidR="00596416" w:rsidRPr="00D50AA5">
        <w:rPr>
          <w:rFonts w:ascii="Times New Roman" w:eastAsia="Calibri" w:hAnsi="Times New Roman" w:cs="Times New Roman"/>
          <w:b/>
          <w:bCs/>
          <w:i/>
          <w:sz w:val="24"/>
          <w:szCs w:val="24"/>
          <w:lang w:val="sr-Cyrl-CS"/>
        </w:rPr>
        <w:tab/>
      </w:r>
      <w:r w:rsidR="00741C40" w:rsidRPr="00D50AA5">
        <w:rPr>
          <w:rFonts w:ascii="Times New Roman" w:eastAsia="Calibri" w:hAnsi="Times New Roman" w:cs="Times New Roman"/>
          <w:b/>
          <w:bCs/>
          <w:i/>
          <w:sz w:val="24"/>
          <w:szCs w:val="24"/>
          <w:lang w:val="sr-Cyrl-CS"/>
        </w:rPr>
        <w:t xml:space="preserve"> </w:t>
      </w:r>
      <w:r w:rsidR="005F6D86" w:rsidRPr="00D50AA5">
        <w:rPr>
          <w:rFonts w:ascii="Times New Roman" w:eastAsia="Calibri" w:hAnsi="Times New Roman" w:cs="Times New Roman"/>
          <w:b/>
          <w:bCs/>
          <w:i/>
          <w:sz w:val="24"/>
          <w:szCs w:val="24"/>
          <w:lang w:val="sr-Cyrl-CS"/>
        </w:rPr>
        <w:t xml:space="preserve">постројења </w:t>
      </w:r>
      <w:r w:rsidR="00596416" w:rsidRPr="00E22625">
        <w:rPr>
          <w:rFonts w:ascii="Times New Roman" w:eastAsia="Calibri" w:hAnsi="Times New Roman" w:cs="Times New Roman"/>
          <w:sz w:val="24"/>
          <w:szCs w:val="24"/>
          <w:lang w:val="sr-Cyrl-CS"/>
        </w:rPr>
        <w:t>који доно</w:t>
      </w:r>
      <w:r w:rsidR="00596416">
        <w:rPr>
          <w:rFonts w:ascii="Times New Roman" w:eastAsia="Calibri" w:hAnsi="Times New Roman" w:cs="Times New Roman"/>
          <w:sz w:val="24"/>
          <w:szCs w:val="24"/>
          <w:lang w:val="sr-Cyrl-CS"/>
        </w:rPr>
        <w:t>си максималан број поена</w:t>
      </w:r>
      <w:r w:rsidR="00741C40">
        <w:rPr>
          <w:rFonts w:ascii="Times New Roman" w:eastAsia="Calibri" w:hAnsi="Times New Roman" w:cs="Times New Roman"/>
          <w:sz w:val="24"/>
          <w:szCs w:val="24"/>
          <w:lang w:val="sr-Cyrl-CS"/>
        </w:rPr>
        <w:t xml:space="preserve"> </w:t>
      </w:r>
      <w:r w:rsidR="00596416">
        <w:rPr>
          <w:rFonts w:ascii="Times New Roman" w:eastAsia="Calibri" w:hAnsi="Times New Roman" w:cs="Times New Roman"/>
          <w:sz w:val="24"/>
          <w:szCs w:val="24"/>
          <w:lang w:val="sr-Cyrl-CS"/>
        </w:rPr>
        <w:t>Р5 = 5</w:t>
      </w:r>
      <w:r w:rsidR="00E83C1D">
        <w:rPr>
          <w:rFonts w:ascii="Times New Roman" w:eastAsia="Calibri" w:hAnsi="Times New Roman" w:cs="Times New Roman"/>
          <w:sz w:val="24"/>
          <w:szCs w:val="24"/>
          <w:lang w:val="sr-Cyrl-CS"/>
        </w:rPr>
        <w:t xml:space="preserve"> и израчунава се према</w:t>
      </w:r>
      <w:r w:rsidR="00D66572">
        <w:rPr>
          <w:rFonts w:ascii="Times New Roman" w:eastAsia="Calibri" w:hAnsi="Times New Roman" w:cs="Times New Roman"/>
          <w:sz w:val="24"/>
          <w:szCs w:val="24"/>
          <w:lang w:val="sr-Cyrl-CS"/>
        </w:rPr>
        <w:t xml:space="preserve"> </w:t>
      </w:r>
      <w:r w:rsidR="00596416" w:rsidRPr="00D50AA5">
        <w:rPr>
          <w:rFonts w:ascii="Times New Roman" w:eastAsia="Calibri" w:hAnsi="Times New Roman" w:cs="Times New Roman"/>
          <w:sz w:val="24"/>
          <w:szCs w:val="24"/>
          <w:lang w:val="sr-Cyrl-CS"/>
        </w:rPr>
        <w:t>начину искоришћења топлотне енергије коју произвођач планира да користи</w:t>
      </w:r>
      <w:r w:rsidR="00E83C1D" w:rsidRPr="00D50AA5">
        <w:rPr>
          <w:rFonts w:ascii="Times New Roman" w:eastAsia="Calibri" w:hAnsi="Times New Roman" w:cs="Times New Roman"/>
          <w:sz w:val="24"/>
          <w:szCs w:val="24"/>
          <w:lang w:val="sr-Cyrl-CS"/>
        </w:rPr>
        <w:t xml:space="preserve"> по следећем правилу:</w:t>
      </w:r>
    </w:p>
    <w:p w:rsidR="00596416" w:rsidRPr="00FA697C" w:rsidRDefault="00E83C1D" w:rsidP="00FA697C">
      <w:pPr>
        <w:spacing w:after="0" w:line="240" w:lineRule="auto"/>
        <w:ind w:firstLine="720"/>
        <w:jc w:val="both"/>
        <w:rPr>
          <w:rFonts w:ascii="Times New Roman" w:eastAsia="Calibri" w:hAnsi="Times New Roman" w:cs="Times New Roman"/>
          <w:bCs/>
          <w:sz w:val="24"/>
          <w:szCs w:val="24"/>
          <w:lang w:val="sr-Cyrl-CS"/>
        </w:rPr>
      </w:pPr>
      <w:r w:rsidRPr="00FA697C">
        <w:rPr>
          <w:rFonts w:ascii="Times New Roman" w:eastAsia="Calibri" w:hAnsi="Times New Roman" w:cs="Times New Roman"/>
          <w:bCs/>
          <w:sz w:val="24"/>
          <w:szCs w:val="24"/>
          <w:lang w:val="sr-Cyrl-CS"/>
        </w:rPr>
        <w:t xml:space="preserve">- </w:t>
      </w:r>
      <w:r w:rsidR="00596416" w:rsidRPr="00FA697C">
        <w:rPr>
          <w:rFonts w:ascii="Times New Roman" w:eastAsia="Calibri" w:hAnsi="Times New Roman" w:cs="Times New Roman"/>
          <w:bCs/>
          <w:sz w:val="24"/>
          <w:szCs w:val="24"/>
          <w:lang w:val="sr-Cyrl-CS"/>
        </w:rPr>
        <w:t>P5 = 5</w:t>
      </w:r>
      <w:r w:rsidRPr="00FA697C">
        <w:rPr>
          <w:rFonts w:ascii="Times New Roman" w:eastAsia="Calibri" w:hAnsi="Times New Roman" w:cs="Times New Roman"/>
          <w:bCs/>
          <w:sz w:val="24"/>
          <w:szCs w:val="24"/>
          <w:lang w:val="sr-Cyrl-CS"/>
        </w:rPr>
        <w:t> поена ако је д</w:t>
      </w:r>
      <w:r w:rsidR="00596416" w:rsidRPr="00FA697C">
        <w:rPr>
          <w:rFonts w:ascii="Times New Roman" w:eastAsia="Calibri" w:hAnsi="Times New Roman" w:cs="Times New Roman"/>
          <w:bCs/>
          <w:sz w:val="24"/>
          <w:szCs w:val="24"/>
          <w:lang w:val="sr-Cyrl-CS"/>
        </w:rPr>
        <w:t>остављен предуговор, односно уговор о испоруци топлотне енергије из постројења другом лицу и из достављене документације се јасно могу сагледати техничке могућности за ту сврху;</w:t>
      </w:r>
    </w:p>
    <w:p w:rsidR="00596416" w:rsidRPr="00FA697C" w:rsidRDefault="00E83C1D" w:rsidP="00FA697C">
      <w:pPr>
        <w:spacing w:after="0" w:line="240" w:lineRule="auto"/>
        <w:ind w:firstLine="720"/>
        <w:jc w:val="both"/>
        <w:rPr>
          <w:rFonts w:ascii="Times New Roman" w:eastAsia="Calibri" w:hAnsi="Times New Roman" w:cs="Times New Roman"/>
          <w:bCs/>
          <w:sz w:val="24"/>
          <w:szCs w:val="24"/>
          <w:lang w:val="sr-Cyrl-CS"/>
        </w:rPr>
      </w:pPr>
      <w:r w:rsidRPr="00FA697C">
        <w:rPr>
          <w:rFonts w:ascii="Times New Roman" w:eastAsia="Calibri" w:hAnsi="Times New Roman" w:cs="Times New Roman"/>
          <w:bCs/>
          <w:sz w:val="24"/>
          <w:szCs w:val="24"/>
          <w:lang w:val="sr-Cyrl-CS"/>
        </w:rPr>
        <w:t>-</w:t>
      </w:r>
      <w:r w:rsidR="00FA697C" w:rsidRPr="00FA697C">
        <w:rPr>
          <w:rFonts w:ascii="Times New Roman" w:eastAsia="Calibri" w:hAnsi="Times New Roman" w:cs="Times New Roman"/>
          <w:bCs/>
          <w:sz w:val="24"/>
          <w:szCs w:val="24"/>
          <w:lang w:val="sr-Cyrl-CS"/>
        </w:rPr>
        <w:t> </w:t>
      </w:r>
      <w:r w:rsidR="00596416" w:rsidRPr="00FA697C">
        <w:rPr>
          <w:rFonts w:ascii="Times New Roman" w:eastAsia="Calibri" w:hAnsi="Times New Roman" w:cs="Times New Roman"/>
          <w:bCs/>
          <w:sz w:val="24"/>
          <w:szCs w:val="24"/>
          <w:lang w:val="sr-Cyrl-CS"/>
        </w:rPr>
        <w:t>P5 = 2</w:t>
      </w:r>
      <w:r w:rsidRPr="00FA697C">
        <w:rPr>
          <w:rFonts w:ascii="Times New Roman" w:eastAsia="Calibri" w:hAnsi="Times New Roman" w:cs="Times New Roman"/>
          <w:bCs/>
          <w:sz w:val="24"/>
          <w:szCs w:val="24"/>
          <w:lang w:val="sr-Cyrl-CS"/>
        </w:rPr>
        <w:t> поена ако и</w:t>
      </w:r>
      <w:r w:rsidR="00596416" w:rsidRPr="00FA697C">
        <w:rPr>
          <w:rFonts w:ascii="Times New Roman" w:eastAsia="Calibri" w:hAnsi="Times New Roman" w:cs="Times New Roman"/>
          <w:bCs/>
          <w:sz w:val="24"/>
          <w:szCs w:val="24"/>
          <w:lang w:val="sr-Cyrl-CS"/>
        </w:rPr>
        <w:t>з достављен</w:t>
      </w:r>
      <w:r w:rsidRPr="00FA697C">
        <w:rPr>
          <w:rFonts w:ascii="Times New Roman" w:eastAsia="Calibri" w:hAnsi="Times New Roman" w:cs="Times New Roman"/>
          <w:bCs/>
          <w:sz w:val="24"/>
          <w:szCs w:val="24"/>
          <w:lang w:val="sr-Cyrl-CS"/>
        </w:rPr>
        <w:t>ог</w:t>
      </w:r>
      <w:r w:rsidR="00596416" w:rsidRPr="00FA697C">
        <w:rPr>
          <w:rFonts w:ascii="Times New Roman" w:eastAsia="Calibri" w:hAnsi="Times New Roman" w:cs="Times New Roman"/>
          <w:bCs/>
          <w:sz w:val="24"/>
          <w:szCs w:val="24"/>
          <w:lang w:val="sr-Cyrl-CS"/>
        </w:rPr>
        <w:t xml:space="preserve"> </w:t>
      </w:r>
      <w:r w:rsidRPr="00FA697C">
        <w:rPr>
          <w:rFonts w:ascii="Times New Roman" w:eastAsia="Calibri" w:hAnsi="Times New Roman" w:cs="Times New Roman"/>
          <w:bCs/>
          <w:sz w:val="24"/>
          <w:szCs w:val="24"/>
          <w:lang w:val="sr-Cyrl-CS"/>
        </w:rPr>
        <w:t>пријавног обрасца</w:t>
      </w:r>
      <w:r w:rsidR="00596416" w:rsidRPr="00FA697C">
        <w:rPr>
          <w:rFonts w:ascii="Times New Roman" w:eastAsia="Calibri" w:hAnsi="Times New Roman" w:cs="Times New Roman"/>
          <w:bCs/>
          <w:sz w:val="24"/>
          <w:szCs w:val="24"/>
          <w:lang w:val="sr-Cyrl-CS"/>
        </w:rPr>
        <w:t xml:space="preserve"> и техничке документације произилази да ће топлотна енергија из постројења бити коришћена за потребе </w:t>
      </w:r>
      <w:r w:rsidR="00FA697C" w:rsidRPr="00FA697C">
        <w:rPr>
          <w:rFonts w:ascii="Times New Roman" w:eastAsia="Calibri" w:hAnsi="Times New Roman" w:cs="Times New Roman"/>
          <w:bCs/>
          <w:sz w:val="24"/>
          <w:szCs w:val="24"/>
          <w:lang w:val="sr-Cyrl-CS"/>
        </w:rPr>
        <w:t xml:space="preserve">грејања неког </w:t>
      </w:r>
      <w:r w:rsidR="00596416" w:rsidRPr="00FA697C">
        <w:rPr>
          <w:rFonts w:ascii="Times New Roman" w:eastAsia="Calibri" w:hAnsi="Times New Roman" w:cs="Times New Roman"/>
          <w:bCs/>
          <w:sz w:val="24"/>
          <w:szCs w:val="24"/>
          <w:lang w:val="sr-Cyrl-CS"/>
        </w:rPr>
        <w:t>објеката и/или</w:t>
      </w:r>
      <w:r w:rsidR="00D66572">
        <w:rPr>
          <w:rFonts w:ascii="Times New Roman" w:eastAsia="Calibri" w:hAnsi="Times New Roman" w:cs="Times New Roman"/>
          <w:bCs/>
          <w:sz w:val="24"/>
          <w:szCs w:val="24"/>
          <w:lang w:val="sr-Cyrl-CS"/>
        </w:rPr>
        <w:t xml:space="preserve"> у </w:t>
      </w:r>
      <w:r w:rsidR="00596416" w:rsidRPr="00FA697C">
        <w:rPr>
          <w:rFonts w:ascii="Times New Roman" w:eastAsia="Calibri" w:hAnsi="Times New Roman" w:cs="Times New Roman"/>
          <w:bCs/>
          <w:sz w:val="24"/>
          <w:szCs w:val="24"/>
          <w:lang w:val="sr-Cyrl-CS"/>
        </w:rPr>
        <w:t xml:space="preserve"> </w:t>
      </w:r>
      <w:r w:rsidR="00D66572">
        <w:rPr>
          <w:rFonts w:ascii="Times New Roman" w:eastAsia="Calibri" w:hAnsi="Times New Roman" w:cs="Times New Roman"/>
          <w:bCs/>
          <w:sz w:val="24"/>
          <w:szCs w:val="24"/>
          <w:lang w:val="sr-Cyrl-CS"/>
        </w:rPr>
        <w:t>технолошком процесу</w:t>
      </w:r>
      <w:r w:rsidR="00596416" w:rsidRPr="00FA697C">
        <w:rPr>
          <w:rFonts w:ascii="Times New Roman" w:eastAsia="Calibri" w:hAnsi="Times New Roman" w:cs="Times New Roman"/>
          <w:bCs/>
          <w:sz w:val="24"/>
          <w:szCs w:val="24"/>
          <w:lang w:val="sr-Cyrl-CS"/>
        </w:rPr>
        <w:t>;</w:t>
      </w:r>
    </w:p>
    <w:p w:rsidR="00596416" w:rsidRPr="00FA697C" w:rsidRDefault="00FA697C" w:rsidP="00FA697C">
      <w:pPr>
        <w:spacing w:after="0" w:line="240" w:lineRule="auto"/>
        <w:ind w:firstLine="720"/>
        <w:jc w:val="both"/>
        <w:rPr>
          <w:rFonts w:ascii="Times New Roman" w:eastAsia="Calibri" w:hAnsi="Times New Roman" w:cs="Times New Roman"/>
          <w:bCs/>
          <w:sz w:val="24"/>
          <w:szCs w:val="24"/>
          <w:lang w:val="sr-Cyrl-CS"/>
        </w:rPr>
      </w:pPr>
      <w:r w:rsidRPr="00FA697C">
        <w:rPr>
          <w:rFonts w:ascii="Times New Roman" w:eastAsia="Calibri" w:hAnsi="Times New Roman" w:cs="Times New Roman"/>
          <w:bCs/>
          <w:sz w:val="24"/>
          <w:szCs w:val="24"/>
          <w:lang w:val="sr-Cyrl-CS"/>
        </w:rPr>
        <w:t>- </w:t>
      </w:r>
      <w:r w:rsidR="00596416" w:rsidRPr="00FA697C">
        <w:rPr>
          <w:rFonts w:ascii="Times New Roman" w:eastAsia="Calibri" w:hAnsi="Times New Roman" w:cs="Times New Roman"/>
          <w:bCs/>
          <w:sz w:val="24"/>
          <w:szCs w:val="24"/>
          <w:lang w:val="sr-Cyrl-CS"/>
        </w:rPr>
        <w:t>P5 = 0</w:t>
      </w:r>
      <w:r w:rsidRPr="00FA697C">
        <w:rPr>
          <w:rFonts w:ascii="Times New Roman" w:eastAsia="Calibri" w:hAnsi="Times New Roman" w:cs="Times New Roman"/>
          <w:bCs/>
          <w:sz w:val="24"/>
          <w:szCs w:val="24"/>
          <w:lang w:val="sr-Cyrl-CS"/>
        </w:rPr>
        <w:t> поена ако се н</w:t>
      </w:r>
      <w:r w:rsidR="00596416" w:rsidRPr="00FA697C">
        <w:rPr>
          <w:rFonts w:ascii="Times New Roman" w:eastAsia="Calibri" w:hAnsi="Times New Roman" w:cs="Times New Roman"/>
          <w:bCs/>
          <w:sz w:val="24"/>
          <w:szCs w:val="24"/>
          <w:lang w:val="sr-Cyrl-CS"/>
        </w:rPr>
        <w:t>а основу достављене документације не може јасно и недвосмислено установити како је планирана употреба топлотне енергије произведене у постројењу</w:t>
      </w:r>
      <w:r w:rsidR="00D66572">
        <w:rPr>
          <w:rFonts w:ascii="Times New Roman" w:eastAsia="Calibri" w:hAnsi="Times New Roman" w:cs="Times New Roman"/>
          <w:bCs/>
          <w:sz w:val="24"/>
          <w:szCs w:val="24"/>
          <w:lang w:val="sr-Cyrl-CS"/>
        </w:rPr>
        <w:t>.</w:t>
      </w:r>
    </w:p>
    <w:p w:rsidR="00596416" w:rsidRPr="00D50AA5" w:rsidRDefault="00596416" w:rsidP="00596416">
      <w:pPr>
        <w:spacing w:after="200" w:line="276" w:lineRule="auto"/>
        <w:jc w:val="both"/>
        <w:rPr>
          <w:rFonts w:ascii="Times New Roman" w:eastAsia="Calibri" w:hAnsi="Times New Roman" w:cs="Times New Roman"/>
          <w:sz w:val="24"/>
          <w:szCs w:val="24"/>
          <w:u w:val="single"/>
          <w:lang w:val="sr-Cyrl-CS"/>
        </w:rPr>
      </w:pPr>
      <w:r w:rsidRPr="00D50AA5">
        <w:rPr>
          <w:rFonts w:ascii="Times New Roman" w:eastAsia="Calibri" w:hAnsi="Times New Roman" w:cs="Times New Roman"/>
          <w:sz w:val="24"/>
          <w:szCs w:val="24"/>
          <w:u w:val="single"/>
          <w:lang w:val="sr-Cyrl-CS"/>
        </w:rPr>
        <w:tab/>
      </w:r>
      <w:r w:rsidRPr="00D50AA5">
        <w:rPr>
          <w:rFonts w:ascii="Times New Roman" w:eastAsia="Calibri" w:hAnsi="Times New Roman" w:cs="Times New Roman"/>
          <w:sz w:val="24"/>
          <w:szCs w:val="24"/>
          <w:u w:val="single"/>
          <w:lang w:val="sr-Cyrl-CS"/>
        </w:rPr>
        <w:tab/>
      </w:r>
      <w:r w:rsidRPr="00D50AA5">
        <w:rPr>
          <w:rFonts w:ascii="Times New Roman" w:eastAsia="Calibri" w:hAnsi="Times New Roman" w:cs="Times New Roman"/>
          <w:sz w:val="24"/>
          <w:szCs w:val="24"/>
          <w:u w:val="single"/>
          <w:lang w:val="sr-Cyrl-CS"/>
        </w:rPr>
        <w:tab/>
      </w:r>
      <w:r w:rsidRPr="00D50AA5">
        <w:rPr>
          <w:rFonts w:ascii="Times New Roman" w:eastAsia="Calibri" w:hAnsi="Times New Roman" w:cs="Times New Roman"/>
          <w:sz w:val="24"/>
          <w:szCs w:val="24"/>
          <w:u w:val="single"/>
          <w:lang w:val="sr-Cyrl-CS"/>
        </w:rPr>
        <w:tab/>
      </w:r>
      <w:r w:rsidRPr="00D50AA5">
        <w:rPr>
          <w:rFonts w:ascii="Times New Roman" w:eastAsia="Calibri" w:hAnsi="Times New Roman" w:cs="Times New Roman"/>
          <w:sz w:val="24"/>
          <w:szCs w:val="24"/>
          <w:u w:val="single"/>
          <w:lang w:val="sr-Cyrl-CS"/>
        </w:rPr>
        <w:tab/>
      </w:r>
      <w:r w:rsidRPr="00D50AA5">
        <w:rPr>
          <w:rFonts w:ascii="Times New Roman" w:eastAsia="Calibri" w:hAnsi="Times New Roman" w:cs="Times New Roman"/>
          <w:sz w:val="24"/>
          <w:szCs w:val="24"/>
          <w:u w:val="single"/>
          <w:lang w:val="sr-Cyrl-CS"/>
        </w:rPr>
        <w:tab/>
      </w:r>
      <w:r w:rsidRPr="00D50AA5">
        <w:rPr>
          <w:rFonts w:ascii="Times New Roman" w:eastAsia="Calibri" w:hAnsi="Times New Roman" w:cs="Times New Roman"/>
          <w:sz w:val="24"/>
          <w:szCs w:val="24"/>
          <w:u w:val="single"/>
          <w:lang w:val="sr-Cyrl-CS"/>
        </w:rPr>
        <w:tab/>
      </w:r>
      <w:r w:rsidRPr="00D50AA5">
        <w:rPr>
          <w:rFonts w:ascii="Times New Roman" w:eastAsia="Calibri" w:hAnsi="Times New Roman" w:cs="Times New Roman"/>
          <w:sz w:val="24"/>
          <w:szCs w:val="24"/>
          <w:u w:val="single"/>
          <w:lang w:val="sr-Cyrl-CS"/>
        </w:rPr>
        <w:tab/>
      </w:r>
      <w:r w:rsidRPr="00D50AA5">
        <w:rPr>
          <w:rFonts w:ascii="Times New Roman" w:eastAsia="Calibri" w:hAnsi="Times New Roman" w:cs="Times New Roman"/>
          <w:sz w:val="24"/>
          <w:szCs w:val="24"/>
          <w:u w:val="single"/>
          <w:lang w:val="sr-Cyrl-CS"/>
        </w:rPr>
        <w:tab/>
      </w:r>
      <w:r w:rsidRPr="00D50AA5">
        <w:rPr>
          <w:rFonts w:ascii="Times New Roman" w:eastAsia="Calibri" w:hAnsi="Times New Roman" w:cs="Times New Roman"/>
          <w:sz w:val="24"/>
          <w:szCs w:val="24"/>
          <w:u w:val="single"/>
          <w:lang w:val="sr-Cyrl-CS"/>
        </w:rPr>
        <w:tab/>
      </w:r>
      <w:r w:rsidRPr="00D50AA5">
        <w:rPr>
          <w:rFonts w:ascii="Times New Roman" w:eastAsia="Calibri" w:hAnsi="Times New Roman" w:cs="Times New Roman"/>
          <w:sz w:val="24"/>
          <w:szCs w:val="24"/>
          <w:u w:val="single"/>
          <w:lang w:val="sr-Cyrl-CS"/>
        </w:rPr>
        <w:tab/>
      </w:r>
      <w:r w:rsidRPr="00D50AA5">
        <w:rPr>
          <w:rFonts w:ascii="Times New Roman" w:eastAsia="Calibri" w:hAnsi="Times New Roman" w:cs="Times New Roman"/>
          <w:sz w:val="24"/>
          <w:szCs w:val="24"/>
          <w:u w:val="single"/>
          <w:lang w:val="sr-Cyrl-CS"/>
        </w:rPr>
        <w:tab/>
      </w:r>
      <w:r w:rsidR="00AC04C1">
        <w:rPr>
          <w:rFonts w:ascii="Times New Roman" w:eastAsia="Calibri" w:hAnsi="Times New Roman" w:cs="Times New Roman"/>
          <w:sz w:val="24"/>
          <w:szCs w:val="24"/>
          <w:u w:val="single"/>
          <w:lang w:val="sr-Cyrl-CS"/>
        </w:rPr>
        <w:tab/>
      </w:r>
    </w:p>
    <w:p w:rsidR="00596416" w:rsidRPr="00E22625" w:rsidRDefault="00596416" w:rsidP="00596416">
      <w:pPr>
        <w:spacing w:after="200" w:line="276"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Укупан број поена се израчунава као збир поена по критеријумима за оцењивање и износи:</w:t>
      </w:r>
    </w:p>
    <w:p w:rsidR="00596416" w:rsidRPr="00E22625" w:rsidRDefault="00596416" w:rsidP="00596416">
      <w:pPr>
        <w:spacing w:after="200" w:line="276" w:lineRule="auto"/>
        <w:jc w:val="center"/>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P = P1 + P2 + P3 + P4</w:t>
      </w:r>
      <w:r>
        <w:rPr>
          <w:rFonts w:ascii="Times New Roman" w:eastAsia="Calibri" w:hAnsi="Times New Roman" w:cs="Times New Roman"/>
          <w:sz w:val="24"/>
          <w:szCs w:val="24"/>
          <w:lang w:val="sr-Cyrl-CS"/>
        </w:rPr>
        <w:t xml:space="preserve"> + Р5</w:t>
      </w:r>
    </w:p>
    <w:p w:rsidR="00596416" w:rsidRPr="00E22625" w:rsidRDefault="00596416" w:rsidP="00596416">
      <w:pPr>
        <w:spacing w:after="200" w:line="276"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 xml:space="preserve">У случају да подносиоци пријаве имају исти број поена, предност на ранг листи ће имати подносилац пријаве који има већи број поена по критеријуму </w:t>
      </w:r>
      <w:r>
        <w:rPr>
          <w:rFonts w:ascii="Times New Roman" w:eastAsia="Calibri" w:hAnsi="Times New Roman" w:cs="Times New Roman"/>
          <w:sz w:val="24"/>
          <w:szCs w:val="24"/>
          <w:lang w:val="sr-Cyrl-CS"/>
        </w:rPr>
        <w:t>развијености подручја у које се улаже</w:t>
      </w:r>
      <w:r w:rsidRPr="00E22625">
        <w:rPr>
          <w:rFonts w:ascii="Times New Roman" w:eastAsia="Calibri" w:hAnsi="Times New Roman" w:cs="Times New Roman"/>
          <w:sz w:val="24"/>
          <w:szCs w:val="24"/>
          <w:lang w:val="sr-Cyrl-CS"/>
        </w:rPr>
        <w:t xml:space="preserve">, односно по критеријуму еколошке прихватљивости, уколико и по </w:t>
      </w:r>
      <w:r>
        <w:rPr>
          <w:rFonts w:ascii="Times New Roman" w:eastAsia="Calibri" w:hAnsi="Times New Roman" w:cs="Times New Roman"/>
          <w:sz w:val="24"/>
          <w:szCs w:val="24"/>
          <w:lang w:val="sr-Cyrl-CS"/>
        </w:rPr>
        <w:t xml:space="preserve">напред наведеном </w:t>
      </w:r>
      <w:r w:rsidRPr="00E22625">
        <w:rPr>
          <w:rFonts w:ascii="Times New Roman" w:eastAsia="Calibri" w:hAnsi="Times New Roman" w:cs="Times New Roman"/>
          <w:sz w:val="24"/>
          <w:szCs w:val="24"/>
          <w:lang w:val="sr-Cyrl-CS"/>
        </w:rPr>
        <w:t>критер</w:t>
      </w:r>
      <w:r w:rsidR="00741C40">
        <w:rPr>
          <w:rFonts w:ascii="Times New Roman" w:eastAsia="Calibri" w:hAnsi="Times New Roman" w:cs="Times New Roman"/>
          <w:sz w:val="24"/>
          <w:szCs w:val="24"/>
          <w:lang w:val="sr-Cyrl-CS"/>
        </w:rPr>
        <w:t>и</w:t>
      </w:r>
      <w:r w:rsidRPr="00E22625">
        <w:rPr>
          <w:rFonts w:ascii="Times New Roman" w:eastAsia="Calibri" w:hAnsi="Times New Roman" w:cs="Times New Roman"/>
          <w:sz w:val="24"/>
          <w:szCs w:val="24"/>
          <w:lang w:val="sr-Cyrl-CS"/>
        </w:rPr>
        <w:t>јуму имају исти број поена.</w:t>
      </w:r>
    </w:p>
    <w:p w:rsidR="00596416" w:rsidRDefault="00417B0C" w:rsidP="00596416">
      <w:pPr>
        <w:spacing w:after="200" w:line="276"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Бес</w:t>
      </w:r>
      <w:r w:rsidR="00503C7A">
        <w:rPr>
          <w:rFonts w:ascii="Times New Roman" w:eastAsia="Calibri" w:hAnsi="Times New Roman" w:cs="Times New Roman"/>
          <w:sz w:val="24"/>
          <w:szCs w:val="24"/>
          <w:lang w:val="sr-Cyrl-CS"/>
        </w:rPr>
        <w:t>повратна средства</w:t>
      </w:r>
      <w:r w:rsidR="00596416" w:rsidRPr="00E22625">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расподељују се</w:t>
      </w:r>
      <w:r w:rsidR="00FA697C">
        <w:rPr>
          <w:rFonts w:ascii="Times New Roman" w:eastAsia="Calibri" w:hAnsi="Times New Roman" w:cs="Times New Roman"/>
          <w:sz w:val="24"/>
          <w:szCs w:val="24"/>
          <w:lang w:val="sr-Cyrl-CS"/>
        </w:rPr>
        <w:t xml:space="preserve"> по следећим правилима</w:t>
      </w:r>
      <w:r w:rsidR="00596416" w:rsidRPr="00E22625">
        <w:rPr>
          <w:rFonts w:ascii="Times New Roman" w:eastAsia="Calibri" w:hAnsi="Times New Roman" w:cs="Times New Roman"/>
          <w:sz w:val="24"/>
          <w:szCs w:val="24"/>
          <w:lang w:val="sr-Cyrl-CS"/>
        </w:rPr>
        <w:t>:</w:t>
      </w:r>
    </w:p>
    <w:tbl>
      <w:tblPr>
        <w:tblStyle w:val="TableGrid1"/>
        <w:tblW w:w="0" w:type="auto"/>
        <w:tblInd w:w="108" w:type="dxa"/>
        <w:tblLook w:val="04A0" w:firstRow="1" w:lastRow="0" w:firstColumn="1" w:lastColumn="0" w:noHBand="0" w:noVBand="1"/>
      </w:tblPr>
      <w:tblGrid>
        <w:gridCol w:w="3994"/>
        <w:gridCol w:w="2782"/>
        <w:gridCol w:w="2584"/>
      </w:tblGrid>
      <w:tr w:rsidR="00872066" w:rsidRPr="00872066" w:rsidTr="002C4F6A">
        <w:trPr>
          <w:trHeight w:val="403"/>
        </w:trPr>
        <w:tc>
          <w:tcPr>
            <w:tcW w:w="3994" w:type="dxa"/>
          </w:tcPr>
          <w:p w:rsidR="00872066" w:rsidRPr="00872066" w:rsidRDefault="00872066" w:rsidP="00C23A46">
            <w:pPr>
              <w:spacing w:before="120" w:after="120"/>
              <w:jc w:val="center"/>
              <w:rPr>
                <w:rFonts w:ascii="Times New Roman" w:eastAsia="Calibri" w:hAnsi="Times New Roman" w:cs="Times New Roman"/>
                <w:b/>
                <w:sz w:val="24"/>
                <w:szCs w:val="24"/>
                <w:lang w:val="sr-Cyrl-CS"/>
              </w:rPr>
            </w:pPr>
            <w:r w:rsidRPr="00872066">
              <w:rPr>
                <w:rFonts w:ascii="Times New Roman" w:eastAsia="Calibri" w:hAnsi="Times New Roman" w:cs="Times New Roman"/>
                <w:b/>
                <w:sz w:val="24"/>
                <w:szCs w:val="24"/>
                <w:lang w:val="sr-Cyrl-CS"/>
              </w:rPr>
              <w:t>Опис - правило</w:t>
            </w:r>
          </w:p>
        </w:tc>
        <w:tc>
          <w:tcPr>
            <w:tcW w:w="2782" w:type="dxa"/>
          </w:tcPr>
          <w:p w:rsidR="00872066" w:rsidRPr="00872066" w:rsidRDefault="00872066" w:rsidP="00C23A46">
            <w:pPr>
              <w:spacing w:before="120" w:after="120"/>
              <w:jc w:val="center"/>
              <w:rPr>
                <w:rFonts w:ascii="Times New Roman" w:eastAsia="Calibri" w:hAnsi="Times New Roman" w:cs="Times New Roman"/>
                <w:b/>
                <w:sz w:val="24"/>
                <w:szCs w:val="24"/>
                <w:lang w:val="sr-Cyrl-CS"/>
              </w:rPr>
            </w:pPr>
            <w:r w:rsidRPr="00872066">
              <w:rPr>
                <w:rFonts w:ascii="Times New Roman" w:eastAsia="Calibri" w:hAnsi="Times New Roman" w:cs="Times New Roman"/>
                <w:b/>
                <w:sz w:val="24"/>
                <w:szCs w:val="24"/>
                <w:lang w:val="sr-Cyrl-CS"/>
              </w:rPr>
              <w:t>Вредност инвестиције [USD]</w:t>
            </w:r>
          </w:p>
        </w:tc>
        <w:tc>
          <w:tcPr>
            <w:tcW w:w="2584" w:type="dxa"/>
          </w:tcPr>
          <w:p w:rsidR="00872066" w:rsidRPr="00872066" w:rsidRDefault="00872066" w:rsidP="00C23A46">
            <w:pPr>
              <w:spacing w:before="120" w:after="120"/>
              <w:jc w:val="center"/>
              <w:rPr>
                <w:rFonts w:ascii="Times New Roman" w:eastAsia="Calibri" w:hAnsi="Times New Roman" w:cs="Times New Roman"/>
                <w:b/>
                <w:sz w:val="24"/>
                <w:szCs w:val="24"/>
                <w:lang w:val="sr-Cyrl-CS"/>
              </w:rPr>
            </w:pPr>
            <w:r w:rsidRPr="00872066">
              <w:rPr>
                <w:rFonts w:ascii="Times New Roman" w:eastAsia="Calibri" w:hAnsi="Times New Roman" w:cs="Times New Roman"/>
                <w:b/>
                <w:sz w:val="24"/>
                <w:szCs w:val="24"/>
                <w:lang w:val="sr-Cyrl-CS"/>
              </w:rPr>
              <w:t xml:space="preserve">Износ </w:t>
            </w:r>
            <w:r w:rsidR="00503C7A" w:rsidRPr="00503C7A">
              <w:rPr>
                <w:rFonts w:ascii="Times New Roman" w:eastAsia="Calibri" w:hAnsi="Times New Roman" w:cs="Times New Roman"/>
                <w:b/>
                <w:sz w:val="24"/>
                <w:szCs w:val="24"/>
                <w:lang w:val="ru-RU"/>
              </w:rPr>
              <w:t>бесповратних средстава</w:t>
            </w:r>
          </w:p>
        </w:tc>
      </w:tr>
      <w:tr w:rsidR="00872066" w:rsidRPr="00872066" w:rsidTr="002C4F6A">
        <w:tc>
          <w:tcPr>
            <w:tcW w:w="3994" w:type="dxa"/>
          </w:tcPr>
          <w:p w:rsidR="00872066" w:rsidRPr="00872066" w:rsidRDefault="00872066" w:rsidP="00C23A46">
            <w:pPr>
              <w:spacing w:before="120" w:after="120"/>
              <w:rPr>
                <w:rFonts w:ascii="Times New Roman" w:eastAsia="Calibri" w:hAnsi="Times New Roman" w:cs="Times New Roman"/>
                <w:sz w:val="24"/>
                <w:szCs w:val="24"/>
                <w:lang w:val="sr-Cyrl-CS"/>
              </w:rPr>
            </w:pPr>
            <w:r w:rsidRPr="00872066">
              <w:rPr>
                <w:rFonts w:ascii="Times New Roman" w:eastAsia="Calibri" w:hAnsi="Times New Roman" w:cs="Times New Roman"/>
                <w:sz w:val="24"/>
                <w:szCs w:val="24"/>
                <w:lang w:val="sr-Cyrl-CS"/>
              </w:rPr>
              <w:t xml:space="preserve">Укупан буџет за доделу </w:t>
            </w:r>
            <w:r w:rsidR="00503C7A" w:rsidRPr="00503C7A">
              <w:rPr>
                <w:rFonts w:ascii="Times New Roman" w:eastAsia="Calibri" w:hAnsi="Times New Roman" w:cs="Times New Roman"/>
                <w:sz w:val="24"/>
                <w:szCs w:val="24"/>
                <w:lang w:val="ru-RU"/>
              </w:rPr>
              <w:t>бесповратних средстава</w:t>
            </w:r>
          </w:p>
        </w:tc>
        <w:tc>
          <w:tcPr>
            <w:tcW w:w="2782" w:type="dxa"/>
          </w:tcPr>
          <w:p w:rsidR="00872066" w:rsidRPr="00872066" w:rsidRDefault="00872066" w:rsidP="00C23A46">
            <w:pPr>
              <w:spacing w:before="120" w:after="120"/>
              <w:jc w:val="center"/>
              <w:rPr>
                <w:rFonts w:ascii="Times New Roman" w:eastAsia="Calibri" w:hAnsi="Times New Roman" w:cs="Times New Roman"/>
                <w:sz w:val="24"/>
                <w:szCs w:val="24"/>
                <w:lang w:val="sr-Cyrl-CS"/>
              </w:rPr>
            </w:pPr>
          </w:p>
        </w:tc>
        <w:tc>
          <w:tcPr>
            <w:tcW w:w="2584" w:type="dxa"/>
          </w:tcPr>
          <w:p w:rsidR="00872066" w:rsidRPr="00872066" w:rsidRDefault="00872066" w:rsidP="00872066">
            <w:pPr>
              <w:spacing w:before="120" w:after="120"/>
              <w:jc w:val="center"/>
              <w:rPr>
                <w:rFonts w:ascii="Times New Roman" w:eastAsia="Calibri" w:hAnsi="Times New Roman" w:cs="Times New Roman"/>
                <w:sz w:val="24"/>
                <w:szCs w:val="24"/>
                <w:lang w:val="sr-Cyrl-CS"/>
              </w:rPr>
            </w:pPr>
            <w:r w:rsidRPr="00872066">
              <w:rPr>
                <w:rFonts w:ascii="Times New Roman" w:eastAsia="Calibri" w:hAnsi="Times New Roman" w:cs="Times New Roman"/>
                <w:sz w:val="24"/>
                <w:szCs w:val="24"/>
                <w:lang w:val="sr-Cyrl-CS"/>
              </w:rPr>
              <w:t>1</w:t>
            </w:r>
            <w:r>
              <w:rPr>
                <w:rFonts w:ascii="Times New Roman" w:eastAsia="Calibri" w:hAnsi="Times New Roman" w:cs="Times New Roman"/>
                <w:sz w:val="24"/>
                <w:szCs w:val="24"/>
                <w:lang w:val="sr-Cyrl-CS"/>
              </w:rPr>
              <w:t>.</w:t>
            </w:r>
            <w:r w:rsidRPr="00872066">
              <w:rPr>
                <w:rFonts w:ascii="Times New Roman" w:eastAsia="Calibri" w:hAnsi="Times New Roman" w:cs="Times New Roman"/>
                <w:sz w:val="24"/>
                <w:szCs w:val="24"/>
                <w:lang w:val="sr-Cyrl-CS"/>
              </w:rPr>
              <w:t>600</w:t>
            </w:r>
            <w:r>
              <w:rPr>
                <w:rFonts w:ascii="Times New Roman" w:eastAsia="Calibri" w:hAnsi="Times New Roman" w:cs="Times New Roman"/>
                <w:sz w:val="24"/>
                <w:szCs w:val="24"/>
                <w:lang w:val="sr-Cyrl-CS"/>
              </w:rPr>
              <w:t>.</w:t>
            </w:r>
            <w:r w:rsidRPr="00872066">
              <w:rPr>
                <w:rFonts w:ascii="Times New Roman" w:eastAsia="Calibri" w:hAnsi="Times New Roman" w:cs="Times New Roman"/>
                <w:sz w:val="24"/>
                <w:szCs w:val="24"/>
                <w:lang w:val="sr-Cyrl-CS"/>
              </w:rPr>
              <w:t>000 USD</w:t>
            </w:r>
          </w:p>
        </w:tc>
      </w:tr>
      <w:tr w:rsidR="00872066" w:rsidRPr="00872066" w:rsidTr="002C4F6A">
        <w:tc>
          <w:tcPr>
            <w:tcW w:w="3994" w:type="dxa"/>
          </w:tcPr>
          <w:p w:rsidR="00872066" w:rsidRPr="00872066" w:rsidRDefault="00872066" w:rsidP="00032A96">
            <w:pPr>
              <w:spacing w:before="120" w:after="120"/>
              <w:rPr>
                <w:rFonts w:ascii="Times New Roman" w:eastAsia="Calibri" w:hAnsi="Times New Roman" w:cs="Times New Roman"/>
                <w:sz w:val="24"/>
                <w:szCs w:val="24"/>
                <w:lang w:val="sr-Cyrl-CS"/>
              </w:rPr>
            </w:pPr>
            <w:r w:rsidRPr="00872066">
              <w:rPr>
                <w:rFonts w:ascii="Times New Roman" w:eastAsia="Calibri" w:hAnsi="Times New Roman" w:cs="Times New Roman"/>
                <w:sz w:val="24"/>
                <w:szCs w:val="24"/>
                <w:lang w:val="sr-Cyrl-CS"/>
              </w:rPr>
              <w:t xml:space="preserve">Опште правило за </w:t>
            </w:r>
            <w:r w:rsidR="00032A96">
              <w:rPr>
                <w:rFonts w:ascii="Times New Roman" w:eastAsia="Calibri" w:hAnsi="Times New Roman" w:cs="Times New Roman"/>
                <w:sz w:val="24"/>
                <w:szCs w:val="24"/>
                <w:lang w:val="sr-Cyrl-CS"/>
              </w:rPr>
              <w:t xml:space="preserve"> изабране </w:t>
            </w:r>
            <w:r w:rsidRPr="00872066">
              <w:rPr>
                <w:rFonts w:ascii="Times New Roman" w:eastAsia="Calibri" w:hAnsi="Times New Roman" w:cs="Times New Roman"/>
                <w:sz w:val="24"/>
                <w:szCs w:val="24"/>
                <w:lang w:val="sr-Cyrl-CS"/>
              </w:rPr>
              <w:t>пројекте</w:t>
            </w:r>
          </w:p>
        </w:tc>
        <w:tc>
          <w:tcPr>
            <w:tcW w:w="2782" w:type="dxa"/>
          </w:tcPr>
          <w:p w:rsidR="00872066" w:rsidRPr="00872066" w:rsidRDefault="00872066" w:rsidP="00872066">
            <w:pPr>
              <w:spacing w:before="120" w:after="120"/>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1.200.</w:t>
            </w:r>
            <w:r w:rsidRPr="00872066">
              <w:rPr>
                <w:rFonts w:ascii="Times New Roman" w:eastAsia="Calibri" w:hAnsi="Times New Roman" w:cs="Times New Roman"/>
                <w:sz w:val="24"/>
                <w:szCs w:val="24"/>
                <w:lang w:val="sr-Cyrl-CS"/>
              </w:rPr>
              <w:t>000 – 1</w:t>
            </w:r>
            <w:r>
              <w:rPr>
                <w:rFonts w:ascii="Times New Roman" w:eastAsia="Calibri" w:hAnsi="Times New Roman" w:cs="Times New Roman"/>
                <w:sz w:val="24"/>
                <w:szCs w:val="24"/>
                <w:lang w:val="sr-Cyrl-CS"/>
              </w:rPr>
              <w:t>.</w:t>
            </w:r>
            <w:r w:rsidRPr="00872066">
              <w:rPr>
                <w:rFonts w:ascii="Times New Roman" w:eastAsia="Calibri" w:hAnsi="Times New Roman" w:cs="Times New Roman"/>
                <w:sz w:val="24"/>
                <w:szCs w:val="24"/>
                <w:lang w:val="sr-Cyrl-CS"/>
              </w:rPr>
              <w:t>773</w:t>
            </w:r>
            <w:r>
              <w:rPr>
                <w:rFonts w:ascii="Times New Roman" w:eastAsia="Calibri" w:hAnsi="Times New Roman" w:cs="Times New Roman"/>
                <w:sz w:val="24"/>
                <w:szCs w:val="24"/>
                <w:lang w:val="sr-Cyrl-CS"/>
              </w:rPr>
              <w:t>.</w:t>
            </w:r>
            <w:r w:rsidRPr="00872066">
              <w:rPr>
                <w:rFonts w:ascii="Times New Roman" w:eastAsia="Calibri" w:hAnsi="Times New Roman" w:cs="Times New Roman"/>
                <w:sz w:val="24"/>
                <w:szCs w:val="24"/>
                <w:lang w:val="sr-Cyrl-CS"/>
              </w:rPr>
              <w:t>333</w:t>
            </w:r>
          </w:p>
        </w:tc>
        <w:tc>
          <w:tcPr>
            <w:tcW w:w="2584" w:type="dxa"/>
          </w:tcPr>
          <w:p w:rsidR="00872066" w:rsidRPr="00872066" w:rsidRDefault="00872066" w:rsidP="00C23A46">
            <w:pPr>
              <w:spacing w:before="120" w:after="120"/>
              <w:jc w:val="center"/>
              <w:rPr>
                <w:rFonts w:ascii="Times New Roman" w:eastAsia="Calibri" w:hAnsi="Times New Roman" w:cs="Times New Roman"/>
                <w:sz w:val="24"/>
                <w:szCs w:val="24"/>
                <w:lang w:val="sr-Cyrl-CS"/>
              </w:rPr>
            </w:pPr>
            <w:r w:rsidRPr="00872066">
              <w:rPr>
                <w:rFonts w:ascii="Times New Roman" w:eastAsia="Calibri" w:hAnsi="Times New Roman" w:cs="Times New Roman"/>
                <w:sz w:val="24"/>
                <w:szCs w:val="24"/>
                <w:lang w:val="sr-Cyrl-CS"/>
              </w:rPr>
              <w:t>15%</w:t>
            </w:r>
          </w:p>
        </w:tc>
      </w:tr>
      <w:tr w:rsidR="00872066" w:rsidRPr="00872066" w:rsidTr="002C4F6A">
        <w:tc>
          <w:tcPr>
            <w:tcW w:w="3994" w:type="dxa"/>
          </w:tcPr>
          <w:p w:rsidR="00751555" w:rsidRDefault="00872066" w:rsidP="00855476">
            <w:pPr>
              <w:spacing w:before="120" w:after="120"/>
              <w:rPr>
                <w:rFonts w:ascii="Times New Roman" w:eastAsia="Calibri" w:hAnsi="Times New Roman" w:cs="Times New Roman"/>
                <w:sz w:val="24"/>
                <w:szCs w:val="24"/>
                <w:lang w:val="sr-Cyrl-CS"/>
              </w:rPr>
            </w:pPr>
            <w:r w:rsidRPr="00872066">
              <w:rPr>
                <w:rFonts w:ascii="Times New Roman" w:eastAsia="Calibri" w:hAnsi="Times New Roman" w:cs="Times New Roman"/>
                <w:sz w:val="24"/>
                <w:szCs w:val="24"/>
                <w:lang w:val="sr-Cyrl-CS"/>
              </w:rPr>
              <w:t xml:space="preserve">Опште правило за </w:t>
            </w:r>
            <w:r w:rsidR="00855476">
              <w:rPr>
                <w:rFonts w:ascii="Times New Roman" w:eastAsia="Calibri" w:hAnsi="Times New Roman" w:cs="Times New Roman"/>
                <w:sz w:val="24"/>
                <w:szCs w:val="24"/>
                <w:lang w:val="sr-Cyrl-CS"/>
              </w:rPr>
              <w:t xml:space="preserve">изабране </w:t>
            </w:r>
          </w:p>
          <w:p w:rsidR="00872066" w:rsidRPr="00872066" w:rsidRDefault="00872066" w:rsidP="00855476">
            <w:pPr>
              <w:spacing w:before="120" w:after="120"/>
              <w:rPr>
                <w:rFonts w:ascii="Times New Roman" w:eastAsia="Calibri" w:hAnsi="Times New Roman" w:cs="Times New Roman"/>
                <w:sz w:val="24"/>
                <w:szCs w:val="24"/>
                <w:lang w:val="sr-Cyrl-CS"/>
              </w:rPr>
            </w:pPr>
            <w:r w:rsidRPr="00872066">
              <w:rPr>
                <w:rFonts w:ascii="Times New Roman" w:eastAsia="Calibri" w:hAnsi="Times New Roman" w:cs="Times New Roman"/>
                <w:sz w:val="24"/>
                <w:szCs w:val="24"/>
                <w:lang w:val="sr-Cyrl-CS"/>
              </w:rPr>
              <w:t xml:space="preserve"> пројекте</w:t>
            </w:r>
          </w:p>
        </w:tc>
        <w:tc>
          <w:tcPr>
            <w:tcW w:w="2782" w:type="dxa"/>
          </w:tcPr>
          <w:p w:rsidR="00872066" w:rsidRPr="00872066" w:rsidRDefault="00872066" w:rsidP="00872066">
            <w:pPr>
              <w:spacing w:before="120" w:after="120"/>
              <w:jc w:val="center"/>
              <w:rPr>
                <w:rFonts w:ascii="Times New Roman" w:eastAsia="Calibri" w:hAnsi="Times New Roman" w:cs="Times New Roman"/>
                <w:sz w:val="24"/>
                <w:szCs w:val="24"/>
                <w:lang w:val="sr-Cyrl-CS"/>
              </w:rPr>
            </w:pPr>
            <w:r w:rsidRPr="00872066">
              <w:rPr>
                <w:rFonts w:ascii="Times New Roman" w:eastAsia="Calibri" w:hAnsi="Times New Roman" w:cs="Times New Roman"/>
                <w:sz w:val="24"/>
                <w:szCs w:val="24"/>
                <w:lang w:val="sr-Cyrl-CS"/>
              </w:rPr>
              <w:t>&gt; 1</w:t>
            </w:r>
            <w:r>
              <w:rPr>
                <w:rFonts w:ascii="Times New Roman" w:eastAsia="Calibri" w:hAnsi="Times New Roman" w:cs="Times New Roman"/>
                <w:sz w:val="24"/>
                <w:szCs w:val="24"/>
                <w:lang w:val="sr-Cyrl-CS"/>
              </w:rPr>
              <w:t>.</w:t>
            </w:r>
            <w:r w:rsidRPr="00872066">
              <w:rPr>
                <w:rFonts w:ascii="Times New Roman" w:eastAsia="Calibri" w:hAnsi="Times New Roman" w:cs="Times New Roman"/>
                <w:sz w:val="24"/>
                <w:szCs w:val="24"/>
                <w:lang w:val="sr-Cyrl-CS"/>
              </w:rPr>
              <w:t>773</w:t>
            </w:r>
            <w:r>
              <w:rPr>
                <w:rFonts w:ascii="Times New Roman" w:eastAsia="Calibri" w:hAnsi="Times New Roman" w:cs="Times New Roman"/>
                <w:sz w:val="24"/>
                <w:szCs w:val="24"/>
                <w:lang w:val="sr-Cyrl-CS"/>
              </w:rPr>
              <w:t>.</w:t>
            </w:r>
            <w:r w:rsidRPr="00872066">
              <w:rPr>
                <w:rFonts w:ascii="Times New Roman" w:eastAsia="Calibri" w:hAnsi="Times New Roman" w:cs="Times New Roman"/>
                <w:sz w:val="24"/>
                <w:szCs w:val="24"/>
                <w:lang w:val="sr-Cyrl-CS"/>
              </w:rPr>
              <w:t>333</w:t>
            </w:r>
          </w:p>
        </w:tc>
        <w:tc>
          <w:tcPr>
            <w:tcW w:w="2584" w:type="dxa"/>
          </w:tcPr>
          <w:p w:rsidR="00872066" w:rsidRPr="00872066" w:rsidRDefault="00872066" w:rsidP="00872066">
            <w:pPr>
              <w:spacing w:before="120" w:after="120"/>
              <w:jc w:val="center"/>
              <w:rPr>
                <w:rFonts w:ascii="Times New Roman" w:eastAsia="Calibri" w:hAnsi="Times New Roman" w:cs="Times New Roman"/>
                <w:sz w:val="24"/>
                <w:szCs w:val="24"/>
                <w:lang w:val="sr-Cyrl-CS"/>
              </w:rPr>
            </w:pPr>
            <w:r w:rsidRPr="00872066">
              <w:rPr>
                <w:rFonts w:ascii="Times New Roman" w:eastAsia="Calibri" w:hAnsi="Times New Roman" w:cs="Times New Roman"/>
                <w:sz w:val="24"/>
                <w:szCs w:val="24"/>
                <w:lang w:val="sr-Cyrl-CS"/>
              </w:rPr>
              <w:t>266</w:t>
            </w:r>
            <w:r>
              <w:rPr>
                <w:rFonts w:ascii="Times New Roman" w:eastAsia="Calibri" w:hAnsi="Times New Roman" w:cs="Times New Roman"/>
                <w:sz w:val="24"/>
                <w:szCs w:val="24"/>
                <w:lang w:val="sr-Cyrl-CS"/>
              </w:rPr>
              <w:t>.</w:t>
            </w:r>
            <w:r w:rsidRPr="00872066">
              <w:rPr>
                <w:rFonts w:ascii="Times New Roman" w:eastAsia="Calibri" w:hAnsi="Times New Roman" w:cs="Times New Roman"/>
                <w:sz w:val="24"/>
                <w:szCs w:val="24"/>
                <w:lang w:val="sr-Cyrl-CS"/>
              </w:rPr>
              <w:t>000 USD</w:t>
            </w:r>
          </w:p>
        </w:tc>
      </w:tr>
      <w:tr w:rsidR="00872066" w:rsidRPr="00872066" w:rsidTr="002C4F6A">
        <w:tc>
          <w:tcPr>
            <w:tcW w:w="3994" w:type="dxa"/>
          </w:tcPr>
          <w:p w:rsidR="00872066" w:rsidRPr="00872066" w:rsidRDefault="00872066" w:rsidP="00751555">
            <w:pPr>
              <w:spacing w:before="120" w:after="120"/>
              <w:rPr>
                <w:rFonts w:ascii="Times New Roman" w:eastAsia="Calibri" w:hAnsi="Times New Roman" w:cs="Times New Roman"/>
                <w:sz w:val="24"/>
                <w:szCs w:val="24"/>
                <w:lang w:val="sr-Cyrl-CS"/>
              </w:rPr>
            </w:pPr>
            <w:r w:rsidRPr="00872066">
              <w:rPr>
                <w:rFonts w:ascii="Times New Roman" w:eastAsia="Calibri" w:hAnsi="Times New Roman" w:cs="Times New Roman"/>
                <w:sz w:val="24"/>
                <w:szCs w:val="24"/>
                <w:lang w:val="sr-Cyrl-CS"/>
              </w:rPr>
              <w:t xml:space="preserve">Минимални износ </w:t>
            </w:r>
            <w:r w:rsidR="00503C7A" w:rsidRPr="00503C7A">
              <w:rPr>
                <w:rFonts w:ascii="Times New Roman" w:eastAsia="Calibri" w:hAnsi="Times New Roman" w:cs="Times New Roman"/>
                <w:sz w:val="24"/>
                <w:szCs w:val="24"/>
                <w:lang w:val="ru-RU"/>
              </w:rPr>
              <w:t xml:space="preserve">бесповратних средстава </w:t>
            </w:r>
            <w:r w:rsidRPr="00872066">
              <w:rPr>
                <w:rFonts w:ascii="Times New Roman" w:eastAsia="Calibri" w:hAnsi="Times New Roman" w:cs="Times New Roman"/>
                <w:sz w:val="24"/>
                <w:szCs w:val="24"/>
                <w:lang w:val="sr-Cyrl-CS"/>
              </w:rPr>
              <w:t xml:space="preserve">који се може одобрити за исплату најслабије рангираном </w:t>
            </w:r>
            <w:r w:rsidR="00751555">
              <w:rPr>
                <w:rFonts w:ascii="Times New Roman" w:eastAsia="Calibri" w:hAnsi="Times New Roman" w:cs="Times New Roman"/>
                <w:sz w:val="24"/>
                <w:szCs w:val="24"/>
                <w:lang w:val="sr-Cyrl-CS"/>
              </w:rPr>
              <w:lastRenderedPageBreak/>
              <w:t xml:space="preserve">изабраном </w:t>
            </w:r>
            <w:r w:rsidRPr="00872066">
              <w:rPr>
                <w:rFonts w:ascii="Times New Roman" w:eastAsia="Calibri" w:hAnsi="Times New Roman" w:cs="Times New Roman"/>
                <w:sz w:val="24"/>
                <w:szCs w:val="24"/>
                <w:lang w:val="sr-Cyrl-CS"/>
              </w:rPr>
              <w:t>пројекту</w:t>
            </w:r>
          </w:p>
        </w:tc>
        <w:tc>
          <w:tcPr>
            <w:tcW w:w="2782" w:type="dxa"/>
          </w:tcPr>
          <w:p w:rsidR="00872066" w:rsidRPr="00872066" w:rsidRDefault="00872066" w:rsidP="00C23A46">
            <w:pPr>
              <w:spacing w:before="120" w:after="120"/>
              <w:jc w:val="center"/>
              <w:rPr>
                <w:rFonts w:ascii="Times New Roman" w:eastAsia="Calibri" w:hAnsi="Times New Roman" w:cs="Times New Roman"/>
                <w:sz w:val="24"/>
                <w:szCs w:val="24"/>
                <w:lang w:val="sr-Cyrl-CS"/>
              </w:rPr>
            </w:pPr>
          </w:p>
        </w:tc>
        <w:tc>
          <w:tcPr>
            <w:tcW w:w="2584" w:type="dxa"/>
          </w:tcPr>
          <w:p w:rsidR="00872066" w:rsidRPr="00872066" w:rsidRDefault="00872066" w:rsidP="00872066">
            <w:pPr>
              <w:spacing w:before="120" w:after="120"/>
              <w:jc w:val="center"/>
              <w:rPr>
                <w:rFonts w:ascii="Times New Roman" w:eastAsia="Calibri" w:hAnsi="Times New Roman" w:cs="Times New Roman"/>
                <w:sz w:val="24"/>
                <w:szCs w:val="24"/>
                <w:lang w:val="sr-Cyrl-CS"/>
              </w:rPr>
            </w:pPr>
            <w:r w:rsidRPr="00872066">
              <w:rPr>
                <w:rFonts w:ascii="Times New Roman" w:eastAsia="Calibri" w:hAnsi="Times New Roman" w:cs="Times New Roman"/>
                <w:sz w:val="24"/>
                <w:szCs w:val="24"/>
                <w:lang w:val="sr-Cyrl-CS"/>
              </w:rPr>
              <w:t>&gt; 160.000 USD</w:t>
            </w:r>
          </w:p>
        </w:tc>
      </w:tr>
    </w:tbl>
    <w:p w:rsidR="00041B9A" w:rsidRDefault="00041B9A" w:rsidP="00E22625">
      <w:pPr>
        <w:spacing w:before="100" w:beforeAutospacing="1" w:after="100" w:afterAutospacing="1"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lastRenderedPageBreak/>
        <w:t xml:space="preserve">Уколико након расподеле </w:t>
      </w:r>
      <w:r w:rsidR="00503C7A" w:rsidRPr="00503C7A">
        <w:rPr>
          <w:rFonts w:ascii="Times New Roman" w:eastAsia="Calibri" w:hAnsi="Times New Roman" w:cs="Times New Roman"/>
          <w:sz w:val="24"/>
          <w:szCs w:val="24"/>
          <w:lang w:val="ru-RU"/>
        </w:rPr>
        <w:t>бесповратних средстава</w:t>
      </w:r>
      <w:r w:rsidR="00531693">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преоста</w:t>
      </w:r>
      <w:r w:rsidR="00531693">
        <w:rPr>
          <w:rFonts w:ascii="Times New Roman" w:eastAsia="Calibri" w:hAnsi="Times New Roman" w:cs="Times New Roman"/>
          <w:sz w:val="24"/>
          <w:szCs w:val="24"/>
          <w:lang w:val="sr-Cyrl-CS"/>
        </w:rPr>
        <w:t xml:space="preserve">не </w:t>
      </w:r>
      <w:r>
        <w:rPr>
          <w:rFonts w:ascii="Times New Roman" w:eastAsia="Calibri" w:hAnsi="Times New Roman" w:cs="Times New Roman"/>
          <w:sz w:val="24"/>
          <w:szCs w:val="24"/>
          <w:lang w:val="sr-Cyrl-CS"/>
        </w:rPr>
        <w:t>износ који је мањи од мин</w:t>
      </w:r>
      <w:r w:rsidR="00531693">
        <w:rPr>
          <w:rFonts w:ascii="Times New Roman" w:eastAsia="Calibri" w:hAnsi="Times New Roman" w:cs="Times New Roman"/>
          <w:sz w:val="24"/>
          <w:szCs w:val="24"/>
          <w:lang w:val="sr-Cyrl-CS"/>
        </w:rPr>
        <w:t>и</w:t>
      </w:r>
      <w:r>
        <w:rPr>
          <w:rFonts w:ascii="Times New Roman" w:eastAsia="Calibri" w:hAnsi="Times New Roman" w:cs="Times New Roman"/>
          <w:sz w:val="24"/>
          <w:szCs w:val="24"/>
          <w:lang w:val="sr-Cyrl-CS"/>
        </w:rPr>
        <w:t xml:space="preserve">малног износа </w:t>
      </w:r>
      <w:r w:rsidR="00503C7A">
        <w:rPr>
          <w:rFonts w:ascii="Times New Roman" w:eastAsia="Calibri" w:hAnsi="Times New Roman" w:cs="Times New Roman"/>
          <w:sz w:val="24"/>
          <w:szCs w:val="24"/>
          <w:lang w:val="sr-Cyrl-CS"/>
        </w:rPr>
        <w:t>појединачних</w:t>
      </w:r>
      <w:r w:rsidR="00531693">
        <w:rPr>
          <w:rFonts w:ascii="Times New Roman" w:eastAsia="Calibri" w:hAnsi="Times New Roman" w:cs="Times New Roman"/>
          <w:sz w:val="24"/>
          <w:szCs w:val="24"/>
          <w:lang w:val="sr-Cyrl-CS"/>
        </w:rPr>
        <w:t xml:space="preserve"> </w:t>
      </w:r>
      <w:r w:rsidR="00503C7A" w:rsidRPr="00503C7A">
        <w:rPr>
          <w:rFonts w:ascii="Times New Roman" w:eastAsia="Calibri" w:hAnsi="Times New Roman" w:cs="Times New Roman"/>
          <w:sz w:val="24"/>
          <w:szCs w:val="24"/>
          <w:lang w:val="ru-RU"/>
        </w:rPr>
        <w:t>бесповратних средстава</w:t>
      </w:r>
      <w:r>
        <w:rPr>
          <w:rFonts w:ascii="Times New Roman" w:eastAsia="Calibri" w:hAnsi="Times New Roman" w:cs="Times New Roman"/>
          <w:sz w:val="24"/>
          <w:szCs w:val="24"/>
          <w:lang w:val="sr-Cyrl-CS"/>
        </w:rPr>
        <w:t xml:space="preserve"> у складу са овим јавним позивом</w:t>
      </w:r>
      <w:r w:rsidR="00531693">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 xml:space="preserve">(160.000 </w:t>
      </w:r>
      <w:r w:rsidR="00B168DF" w:rsidRPr="00872066">
        <w:rPr>
          <w:rFonts w:ascii="Times New Roman" w:eastAsia="Calibri" w:hAnsi="Times New Roman" w:cs="Times New Roman"/>
          <w:sz w:val="24"/>
          <w:szCs w:val="24"/>
          <w:lang w:val="sr-Cyrl-CS"/>
        </w:rPr>
        <w:t>USD</w:t>
      </w:r>
      <w:r>
        <w:rPr>
          <w:rFonts w:ascii="Times New Roman" w:eastAsia="Calibri" w:hAnsi="Times New Roman" w:cs="Times New Roman"/>
          <w:sz w:val="24"/>
          <w:szCs w:val="24"/>
          <w:lang w:val="sr-Cyrl-CS"/>
        </w:rPr>
        <w:t xml:space="preserve">) </w:t>
      </w:r>
      <w:r w:rsidR="00531693">
        <w:rPr>
          <w:rFonts w:ascii="Times New Roman" w:eastAsia="Calibri" w:hAnsi="Times New Roman" w:cs="Times New Roman"/>
          <w:sz w:val="24"/>
          <w:szCs w:val="24"/>
          <w:lang w:val="sr-Cyrl-CS"/>
        </w:rPr>
        <w:t>тај</w:t>
      </w:r>
      <w:r>
        <w:rPr>
          <w:rFonts w:ascii="Times New Roman" w:eastAsia="Calibri" w:hAnsi="Times New Roman" w:cs="Times New Roman"/>
          <w:sz w:val="24"/>
          <w:szCs w:val="24"/>
          <w:lang w:val="sr-Cyrl-CS"/>
        </w:rPr>
        <w:t xml:space="preserve"> износ биће равномерно распоређен на све изабране пројекте</w:t>
      </w:r>
      <w:r w:rsidR="00531693">
        <w:rPr>
          <w:rFonts w:ascii="Times New Roman" w:eastAsia="Calibri" w:hAnsi="Times New Roman" w:cs="Times New Roman"/>
          <w:sz w:val="24"/>
          <w:szCs w:val="24"/>
          <w:lang w:val="sr-Cyrl-CS"/>
        </w:rPr>
        <w:t>.</w:t>
      </w:r>
    </w:p>
    <w:p w:rsidR="00596416" w:rsidRDefault="00596416" w:rsidP="00E22625">
      <w:pPr>
        <w:spacing w:before="100" w:beforeAutospacing="1" w:after="100" w:afterAutospacing="1"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НАПОМЕНА:</w:t>
      </w:r>
    </w:p>
    <w:p w:rsidR="00AC04C1" w:rsidRDefault="00FA697C" w:rsidP="00AC04C1">
      <w:pPr>
        <w:spacing w:after="40" w:line="276"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Све новчане вредности инвестиције</w:t>
      </w:r>
      <w:r w:rsidR="00EF317C">
        <w:rPr>
          <w:rFonts w:ascii="Times New Roman" w:eastAsia="Calibri" w:hAnsi="Times New Roman" w:cs="Times New Roman"/>
          <w:sz w:val="24"/>
          <w:szCs w:val="24"/>
          <w:lang w:val="sr-Cyrl-CS"/>
        </w:rPr>
        <w:t xml:space="preserve"> наведене у пријави морају бити изражене </w:t>
      </w:r>
      <w:r w:rsidRPr="00E22625">
        <w:rPr>
          <w:rFonts w:ascii="Times New Roman" w:eastAsia="Calibri" w:hAnsi="Times New Roman" w:cs="Times New Roman"/>
          <w:sz w:val="24"/>
          <w:szCs w:val="24"/>
          <w:lang w:val="sr-Cyrl-CS"/>
        </w:rPr>
        <w:t>без урачунатог ПДВ-а.</w:t>
      </w:r>
    </w:p>
    <w:p w:rsidR="00E22625" w:rsidRPr="00AC04C1" w:rsidRDefault="00E22625" w:rsidP="00AC04C1">
      <w:pPr>
        <w:spacing w:after="40" w:line="276" w:lineRule="auto"/>
        <w:jc w:val="both"/>
        <w:rPr>
          <w:rFonts w:ascii="Times New Roman" w:eastAsia="Calibri" w:hAnsi="Times New Roman" w:cs="Times New Roman"/>
          <w:sz w:val="24"/>
          <w:szCs w:val="24"/>
          <w:lang w:val="sr-Cyrl-CS"/>
        </w:rPr>
      </w:pPr>
      <w:r w:rsidRPr="00E22625">
        <w:rPr>
          <w:rFonts w:ascii="Times New Roman" w:eastAsia="Calibri" w:hAnsi="Times New Roman" w:cs="Times New Roman"/>
          <w:sz w:val="24"/>
          <w:szCs w:val="24"/>
          <w:lang w:val="sr-Cyrl-CS"/>
        </w:rPr>
        <w:t xml:space="preserve">Сви новчани износи из достављене документације, изражени у другим валутама, биће преведени у USD у циљу оцене критеријума по овом позиву, по званичном средњем курсу Народне банке Србије на дан </w:t>
      </w:r>
      <w:r w:rsidR="00B168DF">
        <w:rPr>
          <w:rFonts w:ascii="Times New Roman" w:eastAsia="Calibri" w:hAnsi="Times New Roman" w:cs="Times New Roman"/>
          <w:sz w:val="24"/>
          <w:szCs w:val="24"/>
          <w:lang w:val="sr-Cyrl-CS"/>
        </w:rPr>
        <w:t xml:space="preserve">расписивања овог јавног </w:t>
      </w:r>
      <w:r w:rsidR="00B168DF" w:rsidRPr="007A77B0">
        <w:rPr>
          <w:rFonts w:ascii="Times New Roman" w:eastAsia="Calibri" w:hAnsi="Times New Roman" w:cs="Times New Roman"/>
          <w:sz w:val="24"/>
          <w:szCs w:val="24"/>
          <w:lang w:val="sr-Cyrl-CS"/>
        </w:rPr>
        <w:t>позива</w:t>
      </w:r>
      <w:r w:rsidR="00FD2DB4" w:rsidRPr="007A77B0">
        <w:rPr>
          <w:rFonts w:ascii="Times New Roman" w:eastAsia="Calibri" w:hAnsi="Times New Roman" w:cs="Times New Roman"/>
          <w:sz w:val="24"/>
          <w:szCs w:val="24"/>
          <w:lang w:val="sr-Cyrl-CS"/>
        </w:rPr>
        <w:t xml:space="preserve"> (линк НБС</w:t>
      </w:r>
      <w:r w:rsidR="007A77B0" w:rsidRPr="000D5A13">
        <w:rPr>
          <w:rFonts w:ascii="Times New Roman" w:eastAsia="Calibri" w:hAnsi="Times New Roman" w:cs="Times New Roman"/>
          <w:sz w:val="24"/>
          <w:szCs w:val="24"/>
          <w:lang w:val="sr-Cyrl-CS"/>
        </w:rPr>
        <w:t xml:space="preserve">: </w:t>
      </w:r>
      <w:hyperlink r:id="rId9" w:history="1">
        <w:r w:rsidR="002C4F6A" w:rsidRPr="000B33EC">
          <w:rPr>
            <w:rStyle w:val="Hyperlink"/>
            <w:rFonts w:ascii="Times New Roman" w:eastAsia="Calibri" w:hAnsi="Times New Roman" w:cs="Times New Roman"/>
            <w:sz w:val="24"/>
            <w:szCs w:val="24"/>
            <w:lang w:val="en-GB"/>
          </w:rPr>
          <w:t>http</w:t>
        </w:r>
        <w:r w:rsidR="002C4F6A" w:rsidRPr="000B33EC">
          <w:rPr>
            <w:rStyle w:val="Hyperlink"/>
            <w:rFonts w:ascii="Times New Roman" w:eastAsia="Calibri" w:hAnsi="Times New Roman" w:cs="Times New Roman"/>
            <w:sz w:val="24"/>
            <w:szCs w:val="24"/>
            <w:lang w:val="sr-Cyrl-CS"/>
          </w:rPr>
          <w:t>://</w:t>
        </w:r>
        <w:r w:rsidR="002C4F6A" w:rsidRPr="000B33EC">
          <w:rPr>
            <w:rStyle w:val="Hyperlink"/>
            <w:rFonts w:ascii="Times New Roman" w:eastAsia="Calibri" w:hAnsi="Times New Roman" w:cs="Times New Roman"/>
            <w:sz w:val="24"/>
            <w:szCs w:val="24"/>
            <w:lang w:val="en-GB"/>
          </w:rPr>
          <w:t>www</w:t>
        </w:r>
        <w:r w:rsidR="002C4F6A" w:rsidRPr="000B33EC">
          <w:rPr>
            <w:rStyle w:val="Hyperlink"/>
            <w:rFonts w:ascii="Times New Roman" w:eastAsia="Calibri" w:hAnsi="Times New Roman" w:cs="Times New Roman"/>
            <w:sz w:val="24"/>
            <w:szCs w:val="24"/>
            <w:lang w:val="sr-Cyrl-CS"/>
          </w:rPr>
          <w:t>.</w:t>
        </w:r>
        <w:r w:rsidR="002C4F6A" w:rsidRPr="000B33EC">
          <w:rPr>
            <w:rStyle w:val="Hyperlink"/>
            <w:rFonts w:ascii="Times New Roman" w:eastAsia="Calibri" w:hAnsi="Times New Roman" w:cs="Times New Roman"/>
            <w:sz w:val="24"/>
            <w:szCs w:val="24"/>
            <w:lang w:val="en-GB"/>
          </w:rPr>
          <w:t>nbs</w:t>
        </w:r>
        <w:r w:rsidR="002C4F6A" w:rsidRPr="000B33EC">
          <w:rPr>
            <w:rStyle w:val="Hyperlink"/>
            <w:rFonts w:ascii="Times New Roman" w:eastAsia="Calibri" w:hAnsi="Times New Roman" w:cs="Times New Roman"/>
            <w:sz w:val="24"/>
            <w:szCs w:val="24"/>
            <w:lang w:val="sr-Cyrl-CS"/>
          </w:rPr>
          <w:t>.</w:t>
        </w:r>
        <w:r w:rsidR="002C4F6A" w:rsidRPr="000B33EC">
          <w:rPr>
            <w:rStyle w:val="Hyperlink"/>
            <w:rFonts w:ascii="Times New Roman" w:eastAsia="Calibri" w:hAnsi="Times New Roman" w:cs="Times New Roman"/>
            <w:sz w:val="24"/>
            <w:szCs w:val="24"/>
            <w:lang w:val="en-GB"/>
          </w:rPr>
          <w:t>rs</w:t>
        </w:r>
        <w:r w:rsidR="002C4F6A" w:rsidRPr="000B33EC">
          <w:rPr>
            <w:rStyle w:val="Hyperlink"/>
            <w:rFonts w:ascii="Times New Roman" w:eastAsia="Calibri" w:hAnsi="Times New Roman" w:cs="Times New Roman"/>
            <w:sz w:val="24"/>
            <w:szCs w:val="24"/>
            <w:lang w:val="sr-Cyrl-CS"/>
          </w:rPr>
          <w:t>/</w:t>
        </w:r>
        <w:r w:rsidR="002C4F6A" w:rsidRPr="000B33EC">
          <w:rPr>
            <w:rStyle w:val="Hyperlink"/>
            <w:rFonts w:ascii="Times New Roman" w:eastAsia="Calibri" w:hAnsi="Times New Roman" w:cs="Times New Roman"/>
            <w:sz w:val="24"/>
            <w:szCs w:val="24"/>
            <w:lang w:val="en-GB"/>
          </w:rPr>
          <w:t>export</w:t>
        </w:r>
        <w:r w:rsidR="002C4F6A" w:rsidRPr="000B33EC">
          <w:rPr>
            <w:rStyle w:val="Hyperlink"/>
            <w:rFonts w:ascii="Times New Roman" w:eastAsia="Calibri" w:hAnsi="Times New Roman" w:cs="Times New Roman"/>
            <w:sz w:val="24"/>
            <w:szCs w:val="24"/>
            <w:lang w:val="sr-Cyrl-CS"/>
          </w:rPr>
          <w:t>/</w:t>
        </w:r>
        <w:r w:rsidR="002C4F6A" w:rsidRPr="000B33EC">
          <w:rPr>
            <w:rStyle w:val="Hyperlink"/>
            <w:rFonts w:ascii="Times New Roman" w:eastAsia="Calibri" w:hAnsi="Times New Roman" w:cs="Times New Roman"/>
            <w:sz w:val="24"/>
            <w:szCs w:val="24"/>
            <w:lang w:val="en-GB"/>
          </w:rPr>
          <w:t>sites</w:t>
        </w:r>
        <w:r w:rsidR="002C4F6A" w:rsidRPr="000B33EC">
          <w:rPr>
            <w:rStyle w:val="Hyperlink"/>
            <w:rFonts w:ascii="Times New Roman" w:eastAsia="Calibri" w:hAnsi="Times New Roman" w:cs="Times New Roman"/>
            <w:sz w:val="24"/>
            <w:szCs w:val="24"/>
            <w:lang w:val="sr-Cyrl-CS"/>
          </w:rPr>
          <w:t>/</w:t>
        </w:r>
        <w:r w:rsidR="002C4F6A" w:rsidRPr="000B33EC">
          <w:rPr>
            <w:rStyle w:val="Hyperlink"/>
            <w:rFonts w:ascii="Times New Roman" w:eastAsia="Calibri" w:hAnsi="Times New Roman" w:cs="Times New Roman"/>
            <w:sz w:val="24"/>
            <w:szCs w:val="24"/>
            <w:lang w:val="en-GB"/>
          </w:rPr>
          <w:t>default</w:t>
        </w:r>
        <w:r w:rsidR="002C4F6A" w:rsidRPr="000B33EC">
          <w:rPr>
            <w:rStyle w:val="Hyperlink"/>
            <w:rFonts w:ascii="Times New Roman" w:eastAsia="Calibri" w:hAnsi="Times New Roman" w:cs="Times New Roman"/>
            <w:sz w:val="24"/>
            <w:szCs w:val="24"/>
            <w:lang w:val="sr-Cyrl-CS"/>
          </w:rPr>
          <w:t>/</w:t>
        </w:r>
        <w:r w:rsidR="002C4F6A" w:rsidRPr="000B33EC">
          <w:rPr>
            <w:rStyle w:val="Hyperlink"/>
            <w:rFonts w:ascii="Times New Roman" w:eastAsia="Calibri" w:hAnsi="Times New Roman" w:cs="Times New Roman"/>
            <w:sz w:val="24"/>
            <w:szCs w:val="24"/>
            <w:lang w:val="en-GB"/>
          </w:rPr>
          <w:t>internet</w:t>
        </w:r>
        <w:r w:rsidR="002C4F6A" w:rsidRPr="000B33EC">
          <w:rPr>
            <w:rStyle w:val="Hyperlink"/>
            <w:rFonts w:ascii="Times New Roman" w:eastAsia="Calibri" w:hAnsi="Times New Roman" w:cs="Times New Roman"/>
            <w:sz w:val="24"/>
            <w:szCs w:val="24"/>
            <w:lang w:val="sr-Cyrl-CS"/>
          </w:rPr>
          <w:t>/</w:t>
        </w:r>
        <w:r w:rsidR="002C4F6A" w:rsidRPr="000B33EC">
          <w:rPr>
            <w:rStyle w:val="Hyperlink"/>
            <w:rFonts w:ascii="Times New Roman" w:eastAsia="Calibri" w:hAnsi="Times New Roman" w:cs="Times New Roman"/>
            <w:sz w:val="24"/>
            <w:szCs w:val="24"/>
            <w:lang w:val="en-GB"/>
          </w:rPr>
          <w:t>latinica</w:t>
        </w:r>
        <w:r w:rsidR="002C4F6A" w:rsidRPr="000B33EC">
          <w:rPr>
            <w:rStyle w:val="Hyperlink"/>
            <w:rFonts w:ascii="Times New Roman" w:eastAsia="Calibri" w:hAnsi="Times New Roman" w:cs="Times New Roman"/>
            <w:sz w:val="24"/>
            <w:szCs w:val="24"/>
            <w:lang w:val="sr-Cyrl-CS"/>
          </w:rPr>
          <w:t>/</w:t>
        </w:r>
        <w:r w:rsidR="002C4F6A" w:rsidRPr="000B33EC">
          <w:rPr>
            <w:rStyle w:val="Hyperlink"/>
            <w:rFonts w:ascii="Times New Roman" w:eastAsia="Calibri" w:hAnsi="Times New Roman" w:cs="Times New Roman"/>
            <w:sz w:val="24"/>
            <w:szCs w:val="24"/>
            <w:lang w:val="en-GB"/>
          </w:rPr>
          <w:t>scripts</w:t>
        </w:r>
        <w:r w:rsidR="002C4F6A" w:rsidRPr="000B33EC">
          <w:rPr>
            <w:rStyle w:val="Hyperlink"/>
            <w:rFonts w:ascii="Times New Roman" w:eastAsia="Calibri" w:hAnsi="Times New Roman" w:cs="Times New Roman"/>
            <w:sz w:val="24"/>
            <w:szCs w:val="24"/>
            <w:lang w:val="sr-Cyrl-CS"/>
          </w:rPr>
          <w:t>/</w:t>
        </w:r>
        <w:r w:rsidR="002C4F6A" w:rsidRPr="000B33EC">
          <w:rPr>
            <w:rStyle w:val="Hyperlink"/>
            <w:rFonts w:ascii="Times New Roman" w:eastAsia="Calibri" w:hAnsi="Times New Roman" w:cs="Times New Roman"/>
            <w:sz w:val="24"/>
            <w:szCs w:val="24"/>
            <w:lang w:val="en-GB"/>
          </w:rPr>
          <w:t>kl</w:t>
        </w:r>
        <w:r w:rsidR="002C4F6A" w:rsidRPr="000B33EC">
          <w:rPr>
            <w:rStyle w:val="Hyperlink"/>
            <w:rFonts w:ascii="Times New Roman" w:eastAsia="Calibri" w:hAnsi="Times New Roman" w:cs="Times New Roman"/>
            <w:sz w:val="24"/>
            <w:szCs w:val="24"/>
            <w:lang w:val="sr-Cyrl-CS"/>
          </w:rPr>
          <w:t>_</w:t>
        </w:r>
        <w:r w:rsidR="002C4F6A" w:rsidRPr="000B33EC">
          <w:rPr>
            <w:rStyle w:val="Hyperlink"/>
            <w:rFonts w:ascii="Times New Roman" w:eastAsia="Calibri" w:hAnsi="Times New Roman" w:cs="Times New Roman"/>
            <w:sz w:val="24"/>
            <w:szCs w:val="24"/>
            <w:lang w:val="en-GB"/>
          </w:rPr>
          <w:t>srednji</w:t>
        </w:r>
        <w:r w:rsidR="002C4F6A" w:rsidRPr="000B33EC">
          <w:rPr>
            <w:rStyle w:val="Hyperlink"/>
            <w:rFonts w:ascii="Times New Roman" w:eastAsia="Calibri" w:hAnsi="Times New Roman" w:cs="Times New Roman"/>
            <w:sz w:val="24"/>
            <w:szCs w:val="24"/>
            <w:lang w:val="sr-Cyrl-CS"/>
          </w:rPr>
          <w:t>.</w:t>
        </w:r>
        <w:r w:rsidR="002C4F6A" w:rsidRPr="000B33EC">
          <w:rPr>
            <w:rStyle w:val="Hyperlink"/>
            <w:rFonts w:ascii="Times New Roman" w:eastAsia="Calibri" w:hAnsi="Times New Roman" w:cs="Times New Roman"/>
            <w:sz w:val="24"/>
            <w:szCs w:val="24"/>
            <w:lang w:val="en-GB"/>
          </w:rPr>
          <w:t>html</w:t>
        </w:r>
      </w:hyperlink>
      <w:r w:rsidR="002C4F6A">
        <w:rPr>
          <w:rFonts w:ascii="Times New Roman" w:eastAsia="Calibri" w:hAnsi="Times New Roman" w:cs="Times New Roman"/>
          <w:sz w:val="24"/>
          <w:szCs w:val="24"/>
          <w:lang w:val="en-GB"/>
        </w:rPr>
        <w:t>)</w:t>
      </w:r>
      <w:r w:rsidR="00AC04C1">
        <w:rPr>
          <w:rFonts w:ascii="Times New Roman" w:eastAsia="Calibri" w:hAnsi="Times New Roman" w:cs="Times New Roman"/>
          <w:sz w:val="24"/>
          <w:szCs w:val="24"/>
          <w:lang w:val="sr-Cyrl-CS"/>
        </w:rPr>
        <w:t>.</w:t>
      </w:r>
    </w:p>
    <w:p w:rsidR="00E22625" w:rsidRPr="00E22625" w:rsidRDefault="00503C7A" w:rsidP="00AC04C1">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ru-RU"/>
        </w:rPr>
        <w:t>Б</w:t>
      </w:r>
      <w:r w:rsidRPr="00503C7A">
        <w:rPr>
          <w:rFonts w:ascii="Times New Roman" w:eastAsia="Calibri" w:hAnsi="Times New Roman" w:cs="Times New Roman"/>
          <w:sz w:val="24"/>
          <w:szCs w:val="24"/>
          <w:lang w:val="ru-RU"/>
        </w:rPr>
        <w:t>есповратн</w:t>
      </w:r>
      <w:r>
        <w:rPr>
          <w:rFonts w:ascii="Times New Roman" w:eastAsia="Calibri" w:hAnsi="Times New Roman" w:cs="Times New Roman"/>
          <w:sz w:val="24"/>
          <w:szCs w:val="24"/>
          <w:lang w:val="ru-RU"/>
        </w:rPr>
        <w:t>а средст</w:t>
      </w:r>
      <w:r w:rsidRPr="00503C7A">
        <w:rPr>
          <w:rFonts w:ascii="Times New Roman" w:eastAsia="Calibri" w:hAnsi="Times New Roman" w:cs="Times New Roman"/>
          <w:sz w:val="24"/>
          <w:szCs w:val="24"/>
          <w:lang w:val="ru-RU"/>
        </w:rPr>
        <w:t xml:space="preserve">ва </w:t>
      </w:r>
      <w:r>
        <w:rPr>
          <w:rFonts w:ascii="Times New Roman" w:eastAsia="Calibri" w:hAnsi="Times New Roman" w:cs="Times New Roman"/>
          <w:sz w:val="24"/>
          <w:szCs w:val="24"/>
          <w:lang w:val="sr-Cyrl-CS"/>
        </w:rPr>
        <w:t>предвиђена</w:t>
      </w:r>
      <w:r w:rsidR="00E22625" w:rsidRPr="00E22625">
        <w:rPr>
          <w:rFonts w:ascii="Times New Roman" w:eastAsia="Calibri" w:hAnsi="Times New Roman" w:cs="Times New Roman"/>
          <w:sz w:val="24"/>
          <w:szCs w:val="24"/>
          <w:lang w:val="sr-Cyrl-CS"/>
        </w:rPr>
        <w:t xml:space="preserve"> овим јавним позивом додељују се за </w:t>
      </w:r>
      <w:r w:rsidR="00946B88">
        <w:rPr>
          <w:rFonts w:ascii="Times New Roman" w:eastAsia="Calibri" w:hAnsi="Times New Roman" w:cs="Times New Roman"/>
          <w:sz w:val="24"/>
          <w:szCs w:val="24"/>
          <w:lang w:val="sr-Cyrl-CS"/>
        </w:rPr>
        <w:t>максимално</w:t>
      </w:r>
      <w:r w:rsidR="00872066">
        <w:rPr>
          <w:rFonts w:ascii="Times New Roman" w:eastAsia="Calibri" w:hAnsi="Times New Roman" w:cs="Times New Roman"/>
          <w:sz w:val="24"/>
          <w:szCs w:val="24"/>
          <w:lang w:val="sr-Cyrl-CS"/>
        </w:rPr>
        <w:t xml:space="preserve"> </w:t>
      </w:r>
      <w:r w:rsidR="00DA6F8A">
        <w:rPr>
          <w:rFonts w:ascii="Times New Roman" w:eastAsia="Calibri" w:hAnsi="Times New Roman" w:cs="Times New Roman"/>
          <w:sz w:val="24"/>
          <w:szCs w:val="24"/>
          <w:lang w:val="sr-Cyrl-CS"/>
        </w:rPr>
        <w:t>осам</w:t>
      </w:r>
      <w:r w:rsidR="00E22625" w:rsidRPr="00E22625">
        <w:rPr>
          <w:rFonts w:ascii="Times New Roman" w:eastAsia="Calibri" w:hAnsi="Times New Roman" w:cs="Times New Roman"/>
          <w:sz w:val="24"/>
          <w:szCs w:val="24"/>
          <w:lang w:val="sr-Cyrl-CS"/>
        </w:rPr>
        <w:t xml:space="preserve"> најбоље пласираних учесника који се рангирају према укупном броју добијених поена (Р) које остваре на основу критеријума утврђених овим јавним позивом, при чему сваки критеријум носи одговарајући број поена. Максималан број поена износи 100.</w:t>
      </w:r>
    </w:p>
    <w:p w:rsidR="00C34A78" w:rsidRPr="000D5A13" w:rsidRDefault="00C34A78" w:rsidP="00DE56C3">
      <w:pPr>
        <w:spacing w:after="0" w:line="240" w:lineRule="auto"/>
        <w:rPr>
          <w:rFonts w:ascii="Times New Roman" w:eastAsia="Times New Roman" w:hAnsi="Times New Roman" w:cs="Times New Roman"/>
          <w:sz w:val="24"/>
          <w:szCs w:val="24"/>
          <w:lang w:val="sr-Cyrl-CS" w:eastAsia="en-GB"/>
        </w:rPr>
      </w:pPr>
    </w:p>
    <w:p w:rsidR="00E22625" w:rsidRPr="00E22625" w:rsidRDefault="00E22625" w:rsidP="006A475D">
      <w:pPr>
        <w:spacing w:after="0" w:line="240" w:lineRule="auto"/>
        <w:jc w:val="both"/>
        <w:rPr>
          <w:rFonts w:ascii="Times New Roman" w:eastAsia="Times New Roman" w:hAnsi="Times New Roman" w:cs="Times New Roman"/>
          <w:sz w:val="24"/>
          <w:szCs w:val="24"/>
          <w:lang w:val="ru-RU" w:eastAsia="en-GB"/>
        </w:rPr>
      </w:pPr>
      <w:r w:rsidRPr="00E22625">
        <w:rPr>
          <w:rFonts w:ascii="Times New Roman" w:eastAsia="Times New Roman" w:hAnsi="Times New Roman" w:cs="Times New Roman"/>
          <w:sz w:val="24"/>
          <w:szCs w:val="24"/>
          <w:lang w:val="en-GB" w:eastAsia="en-GB"/>
        </w:rPr>
        <w:t>V</w:t>
      </w:r>
      <w:r w:rsidR="00DE56C3" w:rsidRPr="00DE56C3">
        <w:rPr>
          <w:rFonts w:ascii="Times New Roman" w:eastAsia="Times New Roman" w:hAnsi="Times New Roman" w:cs="Times New Roman"/>
          <w:sz w:val="24"/>
          <w:szCs w:val="24"/>
          <w:lang w:eastAsia="en-GB"/>
        </w:rPr>
        <w:t>II</w:t>
      </w:r>
      <w:r w:rsidRPr="00E22625">
        <w:rPr>
          <w:rFonts w:ascii="Times New Roman" w:eastAsia="Times New Roman" w:hAnsi="Times New Roman" w:cs="Times New Roman"/>
          <w:sz w:val="24"/>
          <w:szCs w:val="24"/>
          <w:lang w:val="ru-RU" w:eastAsia="en-GB"/>
        </w:rPr>
        <w:t xml:space="preserve"> </w:t>
      </w:r>
      <w:r w:rsidRPr="00E22625">
        <w:rPr>
          <w:rFonts w:ascii="Times New Roman" w:eastAsia="Times New Roman" w:hAnsi="Times New Roman" w:cs="Times New Roman"/>
          <w:sz w:val="24"/>
          <w:szCs w:val="24"/>
          <w:lang w:val="sr-Cyrl-CS" w:eastAsia="en-GB"/>
        </w:rPr>
        <w:t xml:space="preserve">ОЦЕНА ПРИЈАВА И ДОНОШЕЊЕ ОДЛУКЕ О ДОДЕЛИ </w:t>
      </w:r>
      <w:r w:rsidR="00503C7A" w:rsidRPr="00503C7A">
        <w:rPr>
          <w:rFonts w:ascii="Times New Roman" w:eastAsia="Times New Roman" w:hAnsi="Times New Roman" w:cs="Times New Roman"/>
          <w:sz w:val="24"/>
          <w:szCs w:val="24"/>
          <w:lang w:val="ru-RU" w:eastAsia="en-GB"/>
        </w:rPr>
        <w:t>БЕСПОВРАТНИХ СРЕДСТАВА</w:t>
      </w:r>
    </w:p>
    <w:p w:rsidR="00E22625" w:rsidRPr="00E22625" w:rsidRDefault="00E22625" w:rsidP="00E22625">
      <w:pPr>
        <w:spacing w:after="0" w:line="240" w:lineRule="auto"/>
        <w:jc w:val="center"/>
        <w:rPr>
          <w:rFonts w:ascii="Times New Roman" w:eastAsia="Times New Roman" w:hAnsi="Times New Roman" w:cs="Times New Roman"/>
          <w:b/>
          <w:sz w:val="24"/>
          <w:szCs w:val="24"/>
          <w:lang w:val="ru-RU" w:eastAsia="en-GB"/>
        </w:rPr>
      </w:pPr>
    </w:p>
    <w:p w:rsidR="00E22625" w:rsidRPr="00AC04C1" w:rsidRDefault="00E22625" w:rsidP="00E22625">
      <w:pPr>
        <w:spacing w:after="0" w:line="240" w:lineRule="auto"/>
        <w:jc w:val="both"/>
        <w:rPr>
          <w:rFonts w:ascii="Times New Roman" w:eastAsia="Calibri" w:hAnsi="Times New Roman" w:cs="Times New Roman"/>
          <w:sz w:val="24"/>
          <w:szCs w:val="24"/>
          <w:lang w:val="ru-RU"/>
        </w:rPr>
      </w:pPr>
      <w:r w:rsidRPr="00AC04C1">
        <w:rPr>
          <w:rFonts w:ascii="Times New Roman" w:eastAsia="Calibri" w:hAnsi="Times New Roman" w:cs="Times New Roman"/>
          <w:sz w:val="24"/>
          <w:szCs w:val="24"/>
          <w:lang w:val="ru-RU"/>
        </w:rPr>
        <w:t>У складу са критеријумима овог јавног позива оцену поднетих пријав</w:t>
      </w:r>
      <w:r w:rsidR="00741C40" w:rsidRPr="00AC04C1">
        <w:rPr>
          <w:rFonts w:ascii="Times New Roman" w:eastAsia="Calibri" w:hAnsi="Times New Roman" w:cs="Times New Roman"/>
          <w:sz w:val="24"/>
          <w:szCs w:val="24"/>
          <w:lang w:val="ru-RU"/>
        </w:rPr>
        <w:t>а</w:t>
      </w:r>
      <w:r w:rsidRPr="00AC04C1">
        <w:rPr>
          <w:rFonts w:ascii="Times New Roman" w:eastAsia="Calibri" w:hAnsi="Times New Roman" w:cs="Times New Roman"/>
          <w:sz w:val="24"/>
          <w:szCs w:val="24"/>
          <w:lang w:val="ru-RU"/>
        </w:rPr>
        <w:t xml:space="preserve"> и испуњеност услова за доделу </w:t>
      </w:r>
      <w:r w:rsidR="00503C7A" w:rsidRPr="00AC04C1">
        <w:rPr>
          <w:rFonts w:ascii="Times New Roman" w:eastAsia="Calibri" w:hAnsi="Times New Roman" w:cs="Times New Roman"/>
          <w:sz w:val="24"/>
          <w:szCs w:val="24"/>
          <w:lang w:val="ru-RU"/>
        </w:rPr>
        <w:t>бесповратних средстава</w:t>
      </w:r>
      <w:r w:rsidRPr="00AC04C1">
        <w:rPr>
          <w:rFonts w:ascii="Times New Roman" w:eastAsia="Calibri" w:hAnsi="Times New Roman" w:cs="Times New Roman"/>
          <w:sz w:val="24"/>
          <w:szCs w:val="24"/>
          <w:lang w:val="ru-RU"/>
        </w:rPr>
        <w:t xml:space="preserve"> врши </w:t>
      </w:r>
      <w:r w:rsidR="0081424C" w:rsidRPr="00AC04C1">
        <w:rPr>
          <w:rFonts w:ascii="Times New Roman" w:eastAsia="Calibri" w:hAnsi="Times New Roman" w:cs="Times New Roman"/>
          <w:sz w:val="24"/>
          <w:szCs w:val="24"/>
          <w:lang w:val="ru-RU"/>
        </w:rPr>
        <w:t xml:space="preserve">Комисија </w:t>
      </w:r>
      <w:r w:rsidRPr="00AC04C1">
        <w:rPr>
          <w:rFonts w:ascii="Times New Roman" w:eastAsia="Calibri" w:hAnsi="Times New Roman" w:cs="Times New Roman"/>
          <w:sz w:val="24"/>
          <w:szCs w:val="24"/>
          <w:lang w:val="ru-RU"/>
        </w:rPr>
        <w:t xml:space="preserve">за </w:t>
      </w:r>
      <w:r w:rsidR="0081424C" w:rsidRPr="00AC04C1">
        <w:rPr>
          <w:rFonts w:ascii="Times New Roman" w:eastAsia="Calibri" w:hAnsi="Times New Roman" w:cs="Times New Roman"/>
          <w:sz w:val="24"/>
          <w:szCs w:val="24"/>
          <w:lang w:val="ru-RU"/>
        </w:rPr>
        <w:t>оцену пројеката</w:t>
      </w:r>
      <w:r w:rsidRPr="00AC04C1">
        <w:rPr>
          <w:rFonts w:ascii="Times New Roman" w:eastAsia="Calibri" w:hAnsi="Times New Roman" w:cs="Times New Roman"/>
          <w:sz w:val="24"/>
          <w:szCs w:val="24"/>
          <w:lang w:val="ru-RU"/>
        </w:rPr>
        <w:t xml:space="preserve"> на основу достављене документације.</w:t>
      </w:r>
    </w:p>
    <w:p w:rsidR="00E22625" w:rsidRPr="00AC04C1" w:rsidRDefault="00E22625" w:rsidP="00E22625">
      <w:pPr>
        <w:spacing w:after="0" w:line="240" w:lineRule="auto"/>
        <w:jc w:val="both"/>
        <w:rPr>
          <w:rFonts w:ascii="Times New Roman" w:eastAsia="Calibri" w:hAnsi="Times New Roman" w:cs="Times New Roman"/>
          <w:sz w:val="24"/>
          <w:szCs w:val="24"/>
          <w:lang w:val="ru-RU"/>
        </w:rPr>
      </w:pPr>
      <w:r w:rsidRPr="00AC04C1">
        <w:rPr>
          <w:rFonts w:ascii="Times New Roman" w:eastAsia="Calibri" w:hAnsi="Times New Roman" w:cs="Times New Roman"/>
          <w:sz w:val="24"/>
          <w:szCs w:val="24"/>
          <w:lang w:val="ru-RU"/>
        </w:rPr>
        <w:t xml:space="preserve">У разматрање се неће узети непотпуне и неблаговремене пријаве, као и пријаве поднете од стране лица која не испуњавају услове за учествовање </w:t>
      </w:r>
      <w:r w:rsidR="00417B0C" w:rsidRPr="00AC04C1">
        <w:rPr>
          <w:rFonts w:ascii="Times New Roman" w:eastAsia="Calibri" w:hAnsi="Times New Roman" w:cs="Times New Roman"/>
          <w:sz w:val="24"/>
          <w:szCs w:val="24"/>
          <w:lang w:val="ru-RU"/>
        </w:rPr>
        <w:t xml:space="preserve">на </w:t>
      </w:r>
      <w:r w:rsidRPr="00AC04C1">
        <w:rPr>
          <w:rFonts w:ascii="Times New Roman" w:eastAsia="Calibri" w:hAnsi="Times New Roman" w:cs="Times New Roman"/>
          <w:sz w:val="24"/>
          <w:szCs w:val="24"/>
          <w:lang w:val="ru-RU"/>
        </w:rPr>
        <w:t>овом јавном позиву.</w:t>
      </w:r>
    </w:p>
    <w:p w:rsidR="00DE56C3" w:rsidRPr="00AC04C1" w:rsidRDefault="00E22625" w:rsidP="00AC04C1">
      <w:pPr>
        <w:spacing w:after="0" w:line="240" w:lineRule="auto"/>
        <w:jc w:val="both"/>
        <w:rPr>
          <w:rFonts w:ascii="Times New Roman" w:eastAsia="Calibri" w:hAnsi="Times New Roman" w:cs="Times New Roman"/>
          <w:sz w:val="24"/>
          <w:szCs w:val="24"/>
          <w:lang w:val="ru-RU"/>
        </w:rPr>
      </w:pPr>
      <w:r w:rsidRPr="00AC04C1">
        <w:rPr>
          <w:rFonts w:ascii="Times New Roman" w:eastAsia="Calibri" w:hAnsi="Times New Roman" w:cs="Times New Roman"/>
          <w:sz w:val="24"/>
          <w:szCs w:val="24"/>
          <w:lang w:val="ru-RU"/>
        </w:rPr>
        <w:t xml:space="preserve">Добитницима </w:t>
      </w:r>
      <w:r w:rsidR="00503C7A" w:rsidRPr="00AC04C1">
        <w:rPr>
          <w:rFonts w:ascii="Times New Roman" w:eastAsia="Calibri" w:hAnsi="Times New Roman" w:cs="Times New Roman"/>
          <w:sz w:val="24"/>
          <w:szCs w:val="24"/>
          <w:lang w:val="ru-RU"/>
        </w:rPr>
        <w:t xml:space="preserve">бесповратних средстава </w:t>
      </w:r>
      <w:r w:rsidRPr="00AC04C1">
        <w:rPr>
          <w:rFonts w:ascii="Times New Roman" w:eastAsia="Calibri" w:hAnsi="Times New Roman" w:cs="Times New Roman"/>
          <w:sz w:val="24"/>
          <w:szCs w:val="24"/>
          <w:lang w:val="ru-RU"/>
        </w:rPr>
        <w:t xml:space="preserve">додељује се 30% вредности </w:t>
      </w:r>
      <w:r w:rsidR="00503C7A" w:rsidRPr="00AC04C1">
        <w:rPr>
          <w:rFonts w:ascii="Times New Roman" w:eastAsia="Calibri" w:hAnsi="Times New Roman" w:cs="Times New Roman"/>
          <w:sz w:val="24"/>
          <w:szCs w:val="24"/>
          <w:lang w:val="ru-RU"/>
        </w:rPr>
        <w:t>укупно додељених средстава</w:t>
      </w:r>
      <w:r w:rsidRPr="00AC04C1">
        <w:rPr>
          <w:rFonts w:ascii="Times New Roman" w:eastAsia="Calibri" w:hAnsi="Times New Roman" w:cs="Times New Roman"/>
          <w:sz w:val="24"/>
          <w:szCs w:val="24"/>
          <w:lang w:val="ru-RU"/>
        </w:rPr>
        <w:t xml:space="preserve"> након </w:t>
      </w:r>
      <w:r w:rsidR="004140BF" w:rsidRPr="00AC04C1">
        <w:rPr>
          <w:rFonts w:ascii="Times New Roman" w:eastAsia="Calibri" w:hAnsi="Times New Roman" w:cs="Times New Roman"/>
          <w:sz w:val="24"/>
          <w:szCs w:val="24"/>
          <w:lang w:val="ru-RU"/>
        </w:rPr>
        <w:t>закључења уговора</w:t>
      </w:r>
      <w:r w:rsidRPr="00AC04C1">
        <w:rPr>
          <w:rFonts w:ascii="Times New Roman" w:eastAsia="Calibri" w:hAnsi="Times New Roman" w:cs="Times New Roman"/>
          <w:sz w:val="24"/>
          <w:szCs w:val="24"/>
          <w:lang w:val="ru-RU"/>
        </w:rPr>
        <w:t xml:space="preserve">, а преосталих 70% након реализације инвестиције, у складу са уговором о додели </w:t>
      </w:r>
      <w:r w:rsidR="00503C7A" w:rsidRPr="00AC04C1">
        <w:rPr>
          <w:rFonts w:ascii="Times New Roman" w:eastAsia="Calibri" w:hAnsi="Times New Roman" w:cs="Times New Roman"/>
          <w:sz w:val="24"/>
          <w:szCs w:val="24"/>
          <w:lang w:val="ru-RU"/>
        </w:rPr>
        <w:t>бесповратних средстава</w:t>
      </w:r>
      <w:r w:rsidRPr="00AC04C1">
        <w:rPr>
          <w:rFonts w:ascii="Times New Roman" w:eastAsia="Calibri" w:hAnsi="Times New Roman" w:cs="Times New Roman"/>
          <w:sz w:val="24"/>
          <w:szCs w:val="24"/>
          <w:lang w:val="ru-RU"/>
        </w:rPr>
        <w:t xml:space="preserve"> који је прилог овог јавног позива и који чини његов саставни део.</w:t>
      </w:r>
    </w:p>
    <w:p w:rsidR="00DE56C3" w:rsidRPr="00AC04C1" w:rsidRDefault="00DE56C3" w:rsidP="00DE56C3">
      <w:pPr>
        <w:spacing w:after="0" w:line="240" w:lineRule="auto"/>
        <w:jc w:val="both"/>
        <w:rPr>
          <w:rFonts w:ascii="Times New Roman" w:eastAsia="Calibri" w:hAnsi="Times New Roman" w:cs="Times New Roman"/>
          <w:sz w:val="24"/>
          <w:szCs w:val="24"/>
          <w:lang w:val="ru-RU"/>
        </w:rPr>
      </w:pPr>
      <w:r w:rsidRPr="00AC04C1">
        <w:rPr>
          <w:rFonts w:ascii="Times New Roman" w:eastAsia="Calibri" w:hAnsi="Times New Roman" w:cs="Times New Roman"/>
          <w:sz w:val="24"/>
          <w:szCs w:val="24"/>
          <w:lang w:val="ru-RU"/>
        </w:rPr>
        <w:t xml:space="preserve">Одлуку о додели </w:t>
      </w:r>
      <w:r w:rsidR="00503C7A" w:rsidRPr="00AC04C1">
        <w:rPr>
          <w:rFonts w:ascii="Times New Roman" w:eastAsia="Calibri" w:hAnsi="Times New Roman" w:cs="Times New Roman"/>
          <w:sz w:val="24"/>
          <w:szCs w:val="24"/>
          <w:lang w:val="ru-RU"/>
        </w:rPr>
        <w:t>бесповратних средстава</w:t>
      </w:r>
      <w:r w:rsidRPr="00AC04C1">
        <w:rPr>
          <w:rFonts w:ascii="Times New Roman" w:eastAsia="Calibri" w:hAnsi="Times New Roman" w:cs="Times New Roman"/>
          <w:sz w:val="24"/>
          <w:szCs w:val="24"/>
          <w:lang w:val="ru-RU"/>
        </w:rPr>
        <w:t xml:space="preserve"> доноси министар надлежан за послове енергетике на основу предлога који </w:t>
      </w:r>
      <w:r w:rsidR="002F1272" w:rsidRPr="00AC04C1">
        <w:rPr>
          <w:rFonts w:ascii="Times New Roman" w:eastAsia="Calibri" w:hAnsi="Times New Roman" w:cs="Times New Roman"/>
          <w:sz w:val="24"/>
          <w:szCs w:val="24"/>
          <w:lang w:val="ru-RU"/>
        </w:rPr>
        <w:t>Комисија за оцену пројеката</w:t>
      </w:r>
      <w:r w:rsidRPr="00AC04C1">
        <w:rPr>
          <w:rFonts w:ascii="Times New Roman" w:eastAsia="Calibri" w:hAnsi="Times New Roman" w:cs="Times New Roman"/>
          <w:sz w:val="24"/>
          <w:szCs w:val="24"/>
          <w:lang w:val="ru-RU"/>
        </w:rPr>
        <w:t xml:space="preserve"> сачињава </w:t>
      </w:r>
      <w:r w:rsidR="002F1272" w:rsidRPr="00AC04C1">
        <w:rPr>
          <w:rFonts w:ascii="Times New Roman" w:eastAsia="Calibri" w:hAnsi="Times New Roman" w:cs="Times New Roman"/>
          <w:sz w:val="24"/>
          <w:szCs w:val="24"/>
          <w:lang w:val="ru-RU"/>
        </w:rPr>
        <w:t>и објављује у року од 1</w:t>
      </w:r>
      <w:r w:rsidRPr="00AC04C1">
        <w:rPr>
          <w:rFonts w:ascii="Times New Roman" w:eastAsia="Calibri" w:hAnsi="Times New Roman" w:cs="Times New Roman"/>
          <w:sz w:val="24"/>
          <w:szCs w:val="24"/>
          <w:lang w:val="ru-RU"/>
        </w:rPr>
        <w:t>0 дана од дана отварања пријава.</w:t>
      </w:r>
    </w:p>
    <w:p w:rsidR="00DE56C3" w:rsidRPr="00AC04C1" w:rsidRDefault="00DE56C3" w:rsidP="00AC04C1">
      <w:pPr>
        <w:spacing w:after="0" w:line="240" w:lineRule="auto"/>
        <w:jc w:val="both"/>
        <w:rPr>
          <w:rFonts w:ascii="Times New Roman" w:eastAsia="Calibri" w:hAnsi="Times New Roman" w:cs="Times New Roman"/>
          <w:sz w:val="24"/>
          <w:szCs w:val="24"/>
          <w:lang w:val="ru-RU"/>
        </w:rPr>
      </w:pPr>
      <w:r w:rsidRPr="00AC04C1">
        <w:rPr>
          <w:rFonts w:ascii="Times New Roman" w:eastAsia="Calibri" w:hAnsi="Times New Roman" w:cs="Times New Roman"/>
          <w:sz w:val="24"/>
          <w:szCs w:val="24"/>
          <w:lang w:val="ru-RU"/>
        </w:rPr>
        <w:t xml:space="preserve">Одлуку о додели бесповратних средстава Министарство ће </w:t>
      </w:r>
      <w:r w:rsidR="002F1272" w:rsidRPr="00AC04C1">
        <w:rPr>
          <w:rFonts w:ascii="Times New Roman" w:eastAsia="Calibri" w:hAnsi="Times New Roman" w:cs="Times New Roman"/>
          <w:sz w:val="24"/>
          <w:szCs w:val="24"/>
          <w:lang w:val="ru-RU"/>
        </w:rPr>
        <w:t>објавити на својој интернет страници</w:t>
      </w:r>
      <w:r w:rsidRPr="00AC04C1">
        <w:rPr>
          <w:rFonts w:ascii="Times New Roman" w:eastAsia="Calibri" w:hAnsi="Times New Roman" w:cs="Times New Roman"/>
          <w:sz w:val="24"/>
          <w:szCs w:val="24"/>
          <w:lang w:val="ru-RU"/>
        </w:rPr>
        <w:t xml:space="preserve">. </w:t>
      </w:r>
    </w:p>
    <w:p w:rsidR="00E22625" w:rsidRPr="00AC04C1" w:rsidRDefault="002F1272" w:rsidP="00AC04C1">
      <w:pPr>
        <w:spacing w:after="0" w:line="240" w:lineRule="auto"/>
        <w:jc w:val="both"/>
        <w:rPr>
          <w:rFonts w:ascii="Times New Roman" w:eastAsia="Calibri" w:hAnsi="Times New Roman" w:cs="Times New Roman"/>
          <w:sz w:val="24"/>
          <w:szCs w:val="24"/>
          <w:lang w:val="ru-RU"/>
        </w:rPr>
      </w:pPr>
      <w:r w:rsidRPr="00AC04C1">
        <w:rPr>
          <w:rFonts w:ascii="Times New Roman" w:eastAsia="Calibri" w:hAnsi="Times New Roman" w:cs="Times New Roman"/>
          <w:sz w:val="24"/>
          <w:szCs w:val="24"/>
          <w:lang w:val="ru-RU"/>
        </w:rPr>
        <w:t xml:space="preserve">Сматра се да су сви учесници у </w:t>
      </w:r>
      <w:r w:rsidR="00A54339" w:rsidRPr="00AC04C1">
        <w:rPr>
          <w:rFonts w:ascii="Times New Roman" w:eastAsia="Calibri" w:hAnsi="Times New Roman" w:cs="Times New Roman"/>
          <w:sz w:val="24"/>
          <w:szCs w:val="24"/>
          <w:lang w:val="ru-RU"/>
        </w:rPr>
        <w:t>поступку обавештени о садржини О</w:t>
      </w:r>
      <w:r w:rsidRPr="00AC04C1">
        <w:rPr>
          <w:rFonts w:ascii="Times New Roman" w:eastAsia="Calibri" w:hAnsi="Times New Roman" w:cs="Times New Roman"/>
          <w:sz w:val="24"/>
          <w:szCs w:val="24"/>
          <w:lang w:val="ru-RU"/>
        </w:rPr>
        <w:t>длуке даном њеног објављивања на интернет страници Министарства.</w:t>
      </w:r>
    </w:p>
    <w:p w:rsidR="00E22625" w:rsidRDefault="00E22625" w:rsidP="001A2E56">
      <w:pPr>
        <w:widowControl w:val="0"/>
        <w:suppressAutoHyphens/>
        <w:spacing w:before="100" w:after="0" w:line="100" w:lineRule="atLeast"/>
        <w:jc w:val="both"/>
        <w:rPr>
          <w:rFonts w:ascii="Times New Roman" w:eastAsia="Times New Roman" w:hAnsi="Times New Roman" w:cs="Times New Roman"/>
          <w:b/>
          <w:bCs/>
          <w:kern w:val="1"/>
          <w:sz w:val="24"/>
          <w:szCs w:val="24"/>
          <w:lang w:val="sr-Latn-CS" w:eastAsia="ar-SA"/>
        </w:rPr>
      </w:pPr>
    </w:p>
    <w:p w:rsidR="00211446" w:rsidRDefault="00211446" w:rsidP="001A2E56">
      <w:pPr>
        <w:widowControl w:val="0"/>
        <w:suppressAutoHyphens/>
        <w:autoSpaceDE w:val="0"/>
        <w:spacing w:after="0" w:line="100" w:lineRule="atLeast"/>
        <w:jc w:val="both"/>
        <w:rPr>
          <w:rFonts w:ascii="Times New Roman" w:eastAsia="Times New Roman" w:hAnsi="Times New Roman" w:cs="Times New Roman"/>
          <w:kern w:val="1"/>
          <w:sz w:val="24"/>
          <w:szCs w:val="24"/>
          <w:lang w:val="sr-Cyrl-CS" w:eastAsia="ar-SA"/>
        </w:rPr>
      </w:pPr>
      <w:r w:rsidRPr="000D5A13">
        <w:rPr>
          <w:rFonts w:ascii="Times New Roman" w:eastAsia="Times New Roman" w:hAnsi="Times New Roman" w:cs="Times New Roman"/>
          <w:kern w:val="1"/>
          <w:sz w:val="24"/>
          <w:szCs w:val="24"/>
          <w:lang w:val="sr-Latn-CS" w:eastAsia="ar-SA"/>
        </w:rPr>
        <w:t xml:space="preserve">VIII </w:t>
      </w:r>
      <w:r>
        <w:rPr>
          <w:rFonts w:ascii="Times New Roman" w:eastAsia="Times New Roman" w:hAnsi="Times New Roman" w:cs="Times New Roman"/>
          <w:kern w:val="1"/>
          <w:sz w:val="24"/>
          <w:szCs w:val="24"/>
          <w:lang w:eastAsia="ar-SA"/>
        </w:rPr>
        <w:t>БАНКЕ</w:t>
      </w:r>
      <w:r w:rsidRPr="00D50AA5">
        <w:rPr>
          <w:rFonts w:ascii="Times New Roman" w:eastAsia="Times New Roman" w:hAnsi="Times New Roman" w:cs="Times New Roman"/>
          <w:kern w:val="1"/>
          <w:sz w:val="24"/>
          <w:szCs w:val="24"/>
          <w:lang w:val="sr-Latn-CS" w:eastAsia="ar-SA"/>
        </w:rPr>
        <w:t xml:space="preserve"> </w:t>
      </w:r>
      <w:r>
        <w:rPr>
          <w:rFonts w:ascii="Times New Roman" w:eastAsia="Times New Roman" w:hAnsi="Times New Roman" w:cs="Times New Roman"/>
          <w:kern w:val="1"/>
          <w:sz w:val="24"/>
          <w:szCs w:val="24"/>
          <w:lang w:eastAsia="ar-SA"/>
        </w:rPr>
        <w:t>И</w:t>
      </w:r>
      <w:r w:rsidRPr="00D50AA5">
        <w:rPr>
          <w:rFonts w:ascii="Times New Roman" w:eastAsia="Times New Roman" w:hAnsi="Times New Roman" w:cs="Times New Roman"/>
          <w:kern w:val="1"/>
          <w:sz w:val="24"/>
          <w:szCs w:val="24"/>
          <w:lang w:val="sr-Latn-CS" w:eastAsia="ar-SA"/>
        </w:rPr>
        <w:t xml:space="preserve"> </w:t>
      </w:r>
      <w:r>
        <w:rPr>
          <w:rFonts w:ascii="Times New Roman" w:eastAsia="Times New Roman" w:hAnsi="Times New Roman" w:cs="Times New Roman"/>
          <w:kern w:val="1"/>
          <w:sz w:val="24"/>
          <w:szCs w:val="24"/>
          <w:lang w:eastAsia="ar-SA"/>
        </w:rPr>
        <w:t>ДРУГЕ</w:t>
      </w:r>
      <w:r w:rsidRPr="00D50AA5">
        <w:rPr>
          <w:rFonts w:ascii="Times New Roman" w:eastAsia="Times New Roman" w:hAnsi="Times New Roman" w:cs="Times New Roman"/>
          <w:kern w:val="1"/>
          <w:sz w:val="24"/>
          <w:szCs w:val="24"/>
          <w:lang w:val="sr-Latn-CS" w:eastAsia="ar-SA"/>
        </w:rPr>
        <w:t xml:space="preserve"> </w:t>
      </w:r>
      <w:r>
        <w:rPr>
          <w:rFonts w:ascii="Times New Roman" w:eastAsia="Times New Roman" w:hAnsi="Times New Roman" w:cs="Times New Roman"/>
          <w:kern w:val="1"/>
          <w:sz w:val="24"/>
          <w:szCs w:val="24"/>
          <w:lang w:eastAsia="ar-SA"/>
        </w:rPr>
        <w:t>ФИНАНСИЈСКЕ</w:t>
      </w:r>
      <w:r w:rsidRPr="00D50AA5">
        <w:rPr>
          <w:rFonts w:ascii="Times New Roman" w:eastAsia="Times New Roman" w:hAnsi="Times New Roman" w:cs="Times New Roman"/>
          <w:kern w:val="1"/>
          <w:sz w:val="24"/>
          <w:szCs w:val="24"/>
          <w:lang w:val="sr-Latn-CS" w:eastAsia="ar-SA"/>
        </w:rPr>
        <w:t xml:space="preserve"> </w:t>
      </w:r>
      <w:r>
        <w:rPr>
          <w:rFonts w:ascii="Times New Roman" w:eastAsia="Times New Roman" w:hAnsi="Times New Roman" w:cs="Times New Roman"/>
          <w:kern w:val="1"/>
          <w:sz w:val="24"/>
          <w:szCs w:val="24"/>
          <w:lang w:eastAsia="ar-SA"/>
        </w:rPr>
        <w:t>ИНСТИТУЦИЈЕ</w:t>
      </w:r>
      <w:r w:rsidRPr="00D50AA5">
        <w:rPr>
          <w:rFonts w:ascii="Times New Roman" w:eastAsia="Times New Roman" w:hAnsi="Times New Roman" w:cs="Times New Roman"/>
          <w:kern w:val="1"/>
          <w:sz w:val="24"/>
          <w:szCs w:val="24"/>
          <w:lang w:val="sr-Latn-CS" w:eastAsia="ar-SA"/>
        </w:rPr>
        <w:t xml:space="preserve"> (</w:t>
      </w:r>
      <w:r>
        <w:rPr>
          <w:rFonts w:ascii="Times New Roman" w:eastAsia="Times New Roman" w:hAnsi="Times New Roman" w:cs="Times New Roman"/>
          <w:kern w:val="1"/>
          <w:sz w:val="24"/>
          <w:szCs w:val="24"/>
          <w:lang w:eastAsia="ar-SA"/>
        </w:rPr>
        <w:t>необавезујућа</w:t>
      </w:r>
      <w:r w:rsidRPr="002C4F6A">
        <w:rPr>
          <w:rFonts w:ascii="Times New Roman" w:eastAsia="Times New Roman" w:hAnsi="Times New Roman" w:cs="Times New Roman"/>
          <w:kern w:val="1"/>
          <w:sz w:val="24"/>
          <w:szCs w:val="24"/>
          <w:lang w:val="sr-Latn-CS" w:eastAsia="ar-SA"/>
        </w:rPr>
        <w:t xml:space="preserve"> </w:t>
      </w:r>
      <w:r>
        <w:rPr>
          <w:rFonts w:ascii="Times New Roman" w:eastAsia="Times New Roman" w:hAnsi="Times New Roman" w:cs="Times New Roman"/>
          <w:kern w:val="1"/>
          <w:sz w:val="24"/>
          <w:szCs w:val="24"/>
          <w:lang w:eastAsia="ar-SA"/>
        </w:rPr>
        <w:t>листа</w:t>
      </w:r>
      <w:r w:rsidRPr="00D50AA5">
        <w:rPr>
          <w:rFonts w:ascii="Times New Roman" w:eastAsia="Times New Roman" w:hAnsi="Times New Roman" w:cs="Times New Roman"/>
          <w:kern w:val="1"/>
          <w:sz w:val="24"/>
          <w:szCs w:val="24"/>
          <w:lang w:val="sr-Latn-CS" w:eastAsia="ar-SA"/>
        </w:rPr>
        <w:t>)</w:t>
      </w:r>
      <w:r w:rsidR="001A2E56" w:rsidRPr="001A2E56">
        <w:rPr>
          <w:rFonts w:ascii="Times New Roman" w:eastAsia="Times New Roman" w:hAnsi="Times New Roman" w:cs="Times New Roman"/>
          <w:kern w:val="1"/>
          <w:sz w:val="24"/>
          <w:szCs w:val="24"/>
          <w:lang w:val="sr-Cyrl-CS" w:eastAsia="ar-SA"/>
        </w:rPr>
        <w:tab/>
      </w:r>
    </w:p>
    <w:p w:rsidR="00211446" w:rsidRDefault="00211446" w:rsidP="001A2E56">
      <w:pPr>
        <w:widowControl w:val="0"/>
        <w:suppressAutoHyphens/>
        <w:autoSpaceDE w:val="0"/>
        <w:spacing w:after="0" w:line="100" w:lineRule="atLeast"/>
        <w:jc w:val="both"/>
        <w:rPr>
          <w:rFonts w:ascii="Times New Roman" w:eastAsia="Times New Roman" w:hAnsi="Times New Roman" w:cs="Times New Roman"/>
          <w:kern w:val="1"/>
          <w:sz w:val="24"/>
          <w:szCs w:val="24"/>
          <w:lang w:val="sr-Cyrl-CS" w:eastAsia="ar-SA"/>
        </w:rPr>
      </w:pPr>
    </w:p>
    <w:p w:rsidR="00741C40" w:rsidRPr="006A475D" w:rsidRDefault="00211446" w:rsidP="006A475D">
      <w:pPr>
        <w:pStyle w:val="NormalWeb"/>
        <w:shd w:val="clear" w:color="auto" w:fill="FFFFFF"/>
        <w:jc w:val="both"/>
        <w:rPr>
          <w:lang w:val="sr-Cyrl-CS"/>
        </w:rPr>
      </w:pPr>
      <w:r w:rsidRPr="00211446">
        <w:rPr>
          <w:rFonts w:eastAsia="Times New Roman"/>
          <w:kern w:val="1"/>
          <w:lang w:val="sr-Cyrl-CS" w:eastAsia="ar-SA"/>
        </w:rPr>
        <w:t>Министарство рударства и енергетике расписaло је 14. јануара 2015. године Јавни позив банкама и другим финансијским</w:t>
      </w:r>
      <w:r>
        <w:rPr>
          <w:rFonts w:eastAsia="Times New Roman"/>
          <w:kern w:val="1"/>
          <w:lang w:val="sr-Cyrl-CS" w:eastAsia="ar-SA"/>
        </w:rPr>
        <w:t xml:space="preserve"> </w:t>
      </w:r>
      <w:r w:rsidRPr="00211446">
        <w:rPr>
          <w:rFonts w:eastAsia="Times New Roman"/>
          <w:kern w:val="1"/>
          <w:lang w:val="sr-Cyrl-CS" w:eastAsia="ar-SA"/>
        </w:rPr>
        <w:t xml:space="preserve">организацијама за сарадњу на пројекту „СМАЊЕЊЕ </w:t>
      </w:r>
      <w:r w:rsidRPr="006A475D">
        <w:rPr>
          <w:rFonts w:eastAsia="Times New Roman"/>
          <w:kern w:val="1"/>
          <w:lang w:val="sr-Cyrl-CS" w:eastAsia="ar-SA"/>
        </w:rPr>
        <w:lastRenderedPageBreak/>
        <w:t>БАРИЈЕРА ЗА УБРЗАНИ РАЗВОЈ ТРЖИШТА БИОМАСЕ У СРБИЈИ</w:t>
      </w:r>
      <w:r w:rsidR="002A6B82" w:rsidRPr="006A475D">
        <w:rPr>
          <w:rFonts w:eastAsia="Times New Roman"/>
          <w:kern w:val="1"/>
          <w:lang w:val="sr-Cyrl-CS" w:eastAsia="ar-SA"/>
        </w:rPr>
        <w:t>''</w:t>
      </w:r>
      <w:r w:rsidRPr="006A475D">
        <w:rPr>
          <w:rFonts w:eastAsia="Times New Roman"/>
          <w:kern w:val="1"/>
          <w:lang w:val="sr-Cyrl-CS" w:eastAsia="ar-SA"/>
        </w:rPr>
        <w:t>.</w:t>
      </w:r>
      <w:r w:rsidR="00741C40" w:rsidRPr="006A475D">
        <w:rPr>
          <w:rFonts w:eastAsia="Times New Roman"/>
          <w:kern w:val="1"/>
          <w:sz w:val="22"/>
          <w:szCs w:val="22"/>
          <w:lang w:val="sr-Cyrl-CS" w:eastAsia="ar-SA"/>
        </w:rPr>
        <w:t xml:space="preserve"> </w:t>
      </w:r>
      <w:r w:rsidR="00741C40" w:rsidRPr="006A475D">
        <w:rPr>
          <w:lang w:val="sr-Cyrl-CS"/>
        </w:rPr>
        <w:t>Пријаву за сарадњу на пројекту поднеле су заинтересоване банке које:</w:t>
      </w:r>
    </w:p>
    <w:p w:rsidR="00741C40" w:rsidRPr="006A475D" w:rsidRDefault="00741C40" w:rsidP="00FB221C">
      <w:pPr>
        <w:shd w:val="clear" w:color="auto" w:fill="FFFFFF"/>
        <w:spacing w:before="100" w:beforeAutospacing="1" w:after="100" w:afterAutospacing="1" w:line="288" w:lineRule="atLeast"/>
        <w:ind w:left="993" w:hanging="360"/>
        <w:jc w:val="both"/>
        <w:rPr>
          <w:rFonts w:ascii="Times New Roman" w:hAnsi="Times New Roman" w:cs="Times New Roman"/>
          <w:sz w:val="24"/>
          <w:szCs w:val="24"/>
          <w:lang w:val="sr-Cyrl-CS"/>
        </w:rPr>
      </w:pPr>
      <w:r w:rsidRPr="006A475D">
        <w:rPr>
          <w:rFonts w:ascii="Times New Roman" w:hAnsi="Times New Roman" w:cs="Times New Roman"/>
          <w:sz w:val="24"/>
          <w:szCs w:val="24"/>
          <w:lang w:val="sr-Cyrl-CS"/>
        </w:rPr>
        <w:t>1.</w:t>
      </w:r>
      <w:r w:rsidRPr="00FB221C">
        <w:rPr>
          <w:rFonts w:ascii="Times New Roman" w:hAnsi="Times New Roman" w:cs="Times New Roman"/>
          <w:sz w:val="24"/>
          <w:szCs w:val="24"/>
          <w:lang w:val="sr-Cyrl-CS"/>
        </w:rPr>
        <w:t>  </w:t>
      </w:r>
      <w:r w:rsidRPr="006A475D">
        <w:rPr>
          <w:rFonts w:ascii="Times New Roman" w:hAnsi="Times New Roman" w:cs="Times New Roman"/>
          <w:sz w:val="24"/>
          <w:szCs w:val="24"/>
          <w:lang w:val="sr-Cyrl-CS"/>
        </w:rPr>
        <w:t xml:space="preserve">врше одобравање кредита за финансирање изградње </w:t>
      </w:r>
      <w:r w:rsidRPr="00FB221C">
        <w:rPr>
          <w:rFonts w:ascii="Times New Roman" w:hAnsi="Times New Roman" w:cs="Times New Roman"/>
          <w:sz w:val="24"/>
          <w:szCs w:val="24"/>
          <w:lang w:val="sr-Cyrl-CS"/>
        </w:rPr>
        <w:t>CHP</w:t>
      </w:r>
      <w:r w:rsidRPr="006A475D">
        <w:rPr>
          <w:rFonts w:ascii="Times New Roman" w:hAnsi="Times New Roman" w:cs="Times New Roman"/>
          <w:sz w:val="24"/>
          <w:szCs w:val="24"/>
          <w:lang w:val="sr-Cyrl-CS"/>
        </w:rPr>
        <w:t xml:space="preserve"> постројења из кредитних линија међународних финансијских институција (МФИ) и/или из сопствених средстава и</w:t>
      </w:r>
    </w:p>
    <w:p w:rsidR="00741C40" w:rsidRPr="006A475D" w:rsidRDefault="00741C40" w:rsidP="006A475D">
      <w:pPr>
        <w:shd w:val="clear" w:color="auto" w:fill="FFFFFF"/>
        <w:spacing w:before="100" w:beforeAutospacing="1" w:after="100" w:afterAutospacing="1" w:line="288" w:lineRule="atLeast"/>
        <w:ind w:left="1020" w:hanging="360"/>
        <w:jc w:val="both"/>
        <w:rPr>
          <w:rFonts w:ascii="Times New Roman" w:hAnsi="Times New Roman" w:cs="Times New Roman"/>
          <w:sz w:val="24"/>
          <w:szCs w:val="24"/>
          <w:lang w:val="sr-Cyrl-CS"/>
        </w:rPr>
      </w:pPr>
      <w:r w:rsidRPr="006A475D">
        <w:rPr>
          <w:rFonts w:ascii="Times New Roman" w:hAnsi="Times New Roman" w:cs="Times New Roman"/>
          <w:sz w:val="24"/>
          <w:szCs w:val="24"/>
          <w:lang w:val="sr-Cyrl-CS"/>
        </w:rPr>
        <w:t>2.</w:t>
      </w:r>
      <w:r w:rsidRPr="006A475D">
        <w:rPr>
          <w:rFonts w:ascii="Times New Roman" w:hAnsi="Times New Roman" w:cs="Times New Roman"/>
          <w:sz w:val="24"/>
          <w:szCs w:val="24"/>
        </w:rPr>
        <w:t>   </w:t>
      </w:r>
      <w:r w:rsidRPr="006A475D">
        <w:rPr>
          <w:rFonts w:ascii="Times New Roman" w:hAnsi="Times New Roman" w:cs="Times New Roman"/>
          <w:sz w:val="24"/>
          <w:szCs w:val="24"/>
          <w:lang w:val="sr-Cyrl-CS"/>
        </w:rPr>
        <w:t xml:space="preserve">врше анализу техничке и финансијске оправданости инвестирања у изградњу </w:t>
      </w:r>
      <w:r w:rsidRPr="006A475D">
        <w:rPr>
          <w:rFonts w:ascii="Times New Roman" w:hAnsi="Times New Roman" w:cs="Times New Roman"/>
          <w:sz w:val="24"/>
          <w:szCs w:val="24"/>
        </w:rPr>
        <w:t>CHP</w:t>
      </w:r>
      <w:r w:rsidRPr="006A475D">
        <w:rPr>
          <w:rFonts w:ascii="Times New Roman" w:hAnsi="Times New Roman" w:cs="Times New Roman"/>
          <w:sz w:val="24"/>
          <w:szCs w:val="24"/>
          <w:lang w:val="sr-Cyrl-CS"/>
        </w:rPr>
        <w:t xml:space="preserve"> постројења у току одобравања кредита, уз помоћ техничког консултанта у оквиру расположиве кредитне линије међународне финансијске институције или ангажовањем овлашћеног техничког лица за оцену оваквих пројеката.</w:t>
      </w:r>
    </w:p>
    <w:p w:rsidR="00211446" w:rsidRPr="000D5A13" w:rsidRDefault="00211446" w:rsidP="00211446">
      <w:pPr>
        <w:widowControl w:val="0"/>
        <w:suppressAutoHyphens/>
        <w:autoSpaceDE w:val="0"/>
        <w:spacing w:after="0" w:line="100" w:lineRule="atLeast"/>
        <w:jc w:val="both"/>
        <w:rPr>
          <w:rFonts w:ascii="Times New Roman" w:eastAsia="Times New Roman" w:hAnsi="Times New Roman" w:cs="Times New Roman"/>
          <w:bCs/>
          <w:kern w:val="1"/>
          <w:sz w:val="24"/>
          <w:szCs w:val="24"/>
          <w:lang w:val="sr-Cyrl-CS" w:eastAsia="ar-SA"/>
        </w:rPr>
      </w:pPr>
      <w:r w:rsidRPr="00D50AA5">
        <w:rPr>
          <w:rFonts w:ascii="Times New Roman" w:eastAsia="Times New Roman" w:hAnsi="Times New Roman" w:cs="Times New Roman"/>
          <w:bCs/>
          <w:kern w:val="1"/>
          <w:sz w:val="24"/>
          <w:szCs w:val="24"/>
          <w:lang w:val="sr-Cyrl-CS" w:eastAsia="ar-SA"/>
        </w:rPr>
        <w:t>На позив су се пријавиле следеће банке</w:t>
      </w:r>
      <w:r w:rsidRPr="000D5A13">
        <w:rPr>
          <w:rFonts w:ascii="Times New Roman" w:eastAsia="Times New Roman" w:hAnsi="Times New Roman" w:cs="Times New Roman"/>
          <w:bCs/>
          <w:kern w:val="1"/>
          <w:sz w:val="24"/>
          <w:szCs w:val="24"/>
          <w:lang w:val="sr-Cyrl-CS" w:eastAsia="ar-SA"/>
        </w:rPr>
        <w:t>:</w:t>
      </w:r>
    </w:p>
    <w:p w:rsidR="00110736" w:rsidRPr="00110736" w:rsidRDefault="00110736" w:rsidP="00103567">
      <w:pPr>
        <w:widowControl w:val="0"/>
        <w:suppressAutoHyphens/>
        <w:autoSpaceDE w:val="0"/>
        <w:spacing w:after="0" w:line="100" w:lineRule="atLeast"/>
        <w:ind w:left="709"/>
        <w:jc w:val="both"/>
        <w:rPr>
          <w:rFonts w:ascii="Times New Roman" w:eastAsia="Times New Roman" w:hAnsi="Times New Roman" w:cs="Times New Roman"/>
          <w:bCs/>
          <w:kern w:val="1"/>
          <w:sz w:val="24"/>
          <w:szCs w:val="24"/>
          <w:lang w:eastAsia="ar-SA"/>
        </w:rPr>
      </w:pPr>
      <w:r w:rsidRPr="00110736">
        <w:rPr>
          <w:rFonts w:ascii="Times New Roman" w:eastAsia="Times New Roman" w:hAnsi="Times New Roman" w:cs="Times New Roman"/>
          <w:bCs/>
          <w:kern w:val="1"/>
          <w:sz w:val="24"/>
          <w:szCs w:val="24"/>
          <w:lang w:eastAsia="ar-SA"/>
        </w:rPr>
        <w:t xml:space="preserve">1.     </w:t>
      </w:r>
      <w:hyperlink r:id="rId10" w:tgtFrame="_blank" w:history="1">
        <w:r w:rsidRPr="00110736">
          <w:rPr>
            <w:rStyle w:val="Hyperlink"/>
            <w:rFonts w:ascii="Times New Roman" w:eastAsia="Times New Roman" w:hAnsi="Times New Roman" w:cs="Times New Roman"/>
            <w:bCs/>
            <w:color w:val="auto"/>
            <w:kern w:val="1"/>
            <w:sz w:val="24"/>
            <w:szCs w:val="24"/>
            <w:lang w:eastAsia="ar-SA"/>
          </w:rPr>
          <w:t>Banca Intesa a.d. Beograd</w:t>
        </w:r>
      </w:hyperlink>
      <w:r w:rsidRPr="00110736">
        <w:rPr>
          <w:rFonts w:ascii="Times New Roman" w:eastAsia="Times New Roman" w:hAnsi="Times New Roman" w:cs="Times New Roman"/>
          <w:bCs/>
          <w:kern w:val="1"/>
          <w:sz w:val="24"/>
          <w:szCs w:val="24"/>
          <w:lang w:eastAsia="ar-SA"/>
        </w:rPr>
        <w:t xml:space="preserve">  </w:t>
      </w:r>
    </w:p>
    <w:p w:rsidR="00110736" w:rsidRPr="00110736" w:rsidRDefault="00110736" w:rsidP="00103567">
      <w:pPr>
        <w:widowControl w:val="0"/>
        <w:suppressAutoHyphens/>
        <w:autoSpaceDE w:val="0"/>
        <w:spacing w:after="0" w:line="100" w:lineRule="atLeast"/>
        <w:ind w:left="709"/>
        <w:jc w:val="both"/>
        <w:rPr>
          <w:rFonts w:ascii="Times New Roman" w:eastAsia="Times New Roman" w:hAnsi="Times New Roman" w:cs="Times New Roman"/>
          <w:bCs/>
          <w:kern w:val="1"/>
          <w:sz w:val="24"/>
          <w:szCs w:val="24"/>
          <w:lang w:eastAsia="ar-SA"/>
        </w:rPr>
      </w:pPr>
      <w:r w:rsidRPr="00110736">
        <w:rPr>
          <w:rFonts w:ascii="Times New Roman" w:eastAsia="Times New Roman" w:hAnsi="Times New Roman" w:cs="Times New Roman"/>
          <w:bCs/>
          <w:kern w:val="1"/>
          <w:sz w:val="24"/>
          <w:szCs w:val="24"/>
          <w:lang w:eastAsia="ar-SA"/>
        </w:rPr>
        <w:t xml:space="preserve">2.     </w:t>
      </w:r>
      <w:hyperlink r:id="rId11" w:tgtFrame="_blank" w:history="1">
        <w:r w:rsidRPr="00110736">
          <w:rPr>
            <w:rStyle w:val="Hyperlink"/>
            <w:rFonts w:ascii="Times New Roman" w:eastAsia="Times New Roman" w:hAnsi="Times New Roman" w:cs="Times New Roman"/>
            <w:bCs/>
            <w:color w:val="auto"/>
            <w:kern w:val="1"/>
            <w:sz w:val="24"/>
            <w:szCs w:val="24"/>
            <w:lang w:eastAsia="ar-SA"/>
          </w:rPr>
          <w:t>Komercijalna banka a.d. Beograd</w:t>
        </w:r>
      </w:hyperlink>
    </w:p>
    <w:p w:rsidR="00110736" w:rsidRPr="00110736" w:rsidRDefault="00110736" w:rsidP="00103567">
      <w:pPr>
        <w:widowControl w:val="0"/>
        <w:suppressAutoHyphens/>
        <w:autoSpaceDE w:val="0"/>
        <w:spacing w:after="0" w:line="100" w:lineRule="atLeast"/>
        <w:ind w:left="709"/>
        <w:jc w:val="both"/>
        <w:rPr>
          <w:rFonts w:ascii="Times New Roman" w:eastAsia="Times New Roman" w:hAnsi="Times New Roman" w:cs="Times New Roman"/>
          <w:bCs/>
          <w:kern w:val="1"/>
          <w:sz w:val="24"/>
          <w:szCs w:val="24"/>
          <w:lang w:eastAsia="ar-SA"/>
        </w:rPr>
      </w:pPr>
      <w:r w:rsidRPr="00110736">
        <w:rPr>
          <w:rFonts w:ascii="Times New Roman" w:eastAsia="Times New Roman" w:hAnsi="Times New Roman" w:cs="Times New Roman"/>
          <w:bCs/>
          <w:kern w:val="1"/>
          <w:sz w:val="24"/>
          <w:szCs w:val="24"/>
          <w:lang w:eastAsia="ar-SA"/>
        </w:rPr>
        <w:t xml:space="preserve">3.     </w:t>
      </w:r>
      <w:hyperlink r:id="rId12" w:tgtFrame="_blank" w:history="1">
        <w:r w:rsidRPr="00110736">
          <w:rPr>
            <w:rStyle w:val="Hyperlink"/>
            <w:rFonts w:ascii="Times New Roman" w:eastAsia="Times New Roman" w:hAnsi="Times New Roman" w:cs="Times New Roman"/>
            <w:bCs/>
            <w:color w:val="auto"/>
            <w:kern w:val="1"/>
            <w:sz w:val="24"/>
            <w:szCs w:val="24"/>
            <w:lang w:eastAsia="ar-SA"/>
          </w:rPr>
          <w:t>Unicredit Bank Srbija a.d. Beograd</w:t>
        </w:r>
      </w:hyperlink>
    </w:p>
    <w:p w:rsidR="00110736" w:rsidRPr="00110736" w:rsidRDefault="00110736" w:rsidP="00103567">
      <w:pPr>
        <w:widowControl w:val="0"/>
        <w:suppressAutoHyphens/>
        <w:autoSpaceDE w:val="0"/>
        <w:spacing w:after="0" w:line="100" w:lineRule="atLeast"/>
        <w:ind w:left="709"/>
        <w:jc w:val="both"/>
        <w:rPr>
          <w:rFonts w:ascii="Times New Roman" w:eastAsia="Times New Roman" w:hAnsi="Times New Roman" w:cs="Times New Roman"/>
          <w:bCs/>
          <w:kern w:val="1"/>
          <w:sz w:val="24"/>
          <w:szCs w:val="24"/>
          <w:lang w:eastAsia="ar-SA"/>
        </w:rPr>
      </w:pPr>
      <w:r w:rsidRPr="00110736">
        <w:rPr>
          <w:rFonts w:ascii="Times New Roman" w:eastAsia="Times New Roman" w:hAnsi="Times New Roman" w:cs="Times New Roman"/>
          <w:bCs/>
          <w:kern w:val="1"/>
          <w:sz w:val="24"/>
          <w:szCs w:val="24"/>
          <w:lang w:eastAsia="ar-SA"/>
        </w:rPr>
        <w:t xml:space="preserve">4.     </w:t>
      </w:r>
      <w:hyperlink r:id="rId13" w:tgtFrame="_blank" w:history="1">
        <w:r w:rsidRPr="00110736">
          <w:rPr>
            <w:rStyle w:val="Hyperlink"/>
            <w:rFonts w:ascii="Times New Roman" w:eastAsia="Times New Roman" w:hAnsi="Times New Roman" w:cs="Times New Roman"/>
            <w:bCs/>
            <w:color w:val="auto"/>
            <w:kern w:val="1"/>
            <w:sz w:val="24"/>
            <w:szCs w:val="24"/>
            <w:lang w:eastAsia="ar-SA"/>
          </w:rPr>
          <w:t>ProCredit Bank a.d. Beograd</w:t>
        </w:r>
      </w:hyperlink>
    </w:p>
    <w:p w:rsidR="00211446" w:rsidRPr="00110736" w:rsidRDefault="00110736" w:rsidP="00103567">
      <w:pPr>
        <w:widowControl w:val="0"/>
        <w:suppressAutoHyphens/>
        <w:autoSpaceDE w:val="0"/>
        <w:spacing w:after="0" w:line="100" w:lineRule="atLeast"/>
        <w:ind w:left="709"/>
        <w:jc w:val="both"/>
        <w:rPr>
          <w:rFonts w:ascii="Times New Roman" w:eastAsia="Times New Roman" w:hAnsi="Times New Roman" w:cs="Times New Roman"/>
          <w:kern w:val="1"/>
          <w:sz w:val="24"/>
          <w:szCs w:val="24"/>
          <w:lang w:val="sr-Cyrl-CS" w:eastAsia="ar-SA"/>
        </w:rPr>
      </w:pPr>
      <w:r w:rsidRPr="00110736">
        <w:rPr>
          <w:rFonts w:ascii="Times New Roman" w:eastAsia="Times New Roman" w:hAnsi="Times New Roman" w:cs="Times New Roman"/>
          <w:bCs/>
          <w:kern w:val="1"/>
          <w:sz w:val="24"/>
          <w:szCs w:val="24"/>
          <w:lang w:eastAsia="ar-SA"/>
        </w:rPr>
        <w:t xml:space="preserve">5.     </w:t>
      </w:r>
      <w:hyperlink r:id="rId14" w:tgtFrame="_blank" w:history="1">
        <w:r w:rsidRPr="00110736">
          <w:rPr>
            <w:rStyle w:val="Hyperlink"/>
            <w:rFonts w:ascii="Times New Roman" w:eastAsia="Times New Roman" w:hAnsi="Times New Roman" w:cs="Times New Roman"/>
            <w:bCs/>
            <w:color w:val="auto"/>
            <w:kern w:val="1"/>
            <w:sz w:val="24"/>
            <w:szCs w:val="24"/>
            <w:lang w:eastAsia="ar-SA"/>
          </w:rPr>
          <w:t>Sberbank Srbija a.d. Beograd</w:t>
        </w:r>
      </w:hyperlink>
      <w:r w:rsidR="00211446" w:rsidRPr="00110736">
        <w:rPr>
          <w:rFonts w:ascii="Times New Roman" w:eastAsia="Times New Roman" w:hAnsi="Times New Roman" w:cs="Times New Roman"/>
          <w:kern w:val="1"/>
          <w:sz w:val="24"/>
          <w:szCs w:val="24"/>
          <w:lang w:val="sr-Cyrl-CS" w:eastAsia="ar-SA"/>
        </w:rPr>
        <w:tab/>
      </w:r>
      <w:r w:rsidR="00211446" w:rsidRPr="00110736">
        <w:rPr>
          <w:rFonts w:ascii="Times New Roman" w:eastAsia="Times New Roman" w:hAnsi="Times New Roman" w:cs="Times New Roman"/>
          <w:kern w:val="1"/>
          <w:sz w:val="24"/>
          <w:szCs w:val="24"/>
          <w:lang w:val="sr-Cyrl-CS" w:eastAsia="ar-SA"/>
        </w:rPr>
        <w:tab/>
      </w:r>
      <w:r w:rsidR="00211446" w:rsidRPr="00110736">
        <w:rPr>
          <w:rFonts w:ascii="Times New Roman" w:eastAsia="Times New Roman" w:hAnsi="Times New Roman" w:cs="Times New Roman"/>
          <w:kern w:val="1"/>
          <w:sz w:val="24"/>
          <w:szCs w:val="24"/>
          <w:lang w:val="sr-Cyrl-CS" w:eastAsia="ar-SA"/>
        </w:rPr>
        <w:tab/>
      </w:r>
      <w:r w:rsidR="00211446" w:rsidRPr="00110736">
        <w:rPr>
          <w:rFonts w:ascii="Times New Roman" w:eastAsia="Times New Roman" w:hAnsi="Times New Roman" w:cs="Times New Roman"/>
          <w:kern w:val="1"/>
          <w:sz w:val="24"/>
          <w:szCs w:val="24"/>
          <w:lang w:val="sr-Cyrl-CS" w:eastAsia="ar-SA"/>
        </w:rPr>
        <w:tab/>
      </w:r>
      <w:r w:rsidR="00211446" w:rsidRPr="00110736">
        <w:rPr>
          <w:rFonts w:ascii="Times New Roman" w:eastAsia="Times New Roman" w:hAnsi="Times New Roman" w:cs="Times New Roman"/>
          <w:kern w:val="1"/>
          <w:sz w:val="24"/>
          <w:szCs w:val="24"/>
          <w:lang w:val="sr-Cyrl-CS" w:eastAsia="ar-SA"/>
        </w:rPr>
        <w:tab/>
      </w:r>
      <w:r w:rsidR="00211446" w:rsidRPr="00110736">
        <w:rPr>
          <w:rFonts w:ascii="Times New Roman" w:eastAsia="Times New Roman" w:hAnsi="Times New Roman" w:cs="Times New Roman"/>
          <w:kern w:val="1"/>
          <w:sz w:val="24"/>
          <w:szCs w:val="24"/>
          <w:lang w:val="sr-Cyrl-CS" w:eastAsia="ar-SA"/>
        </w:rPr>
        <w:tab/>
      </w:r>
      <w:r w:rsidR="001A2E56" w:rsidRPr="00110736">
        <w:rPr>
          <w:rFonts w:ascii="Times New Roman" w:eastAsia="Times New Roman" w:hAnsi="Times New Roman" w:cs="Times New Roman"/>
          <w:kern w:val="1"/>
          <w:sz w:val="24"/>
          <w:szCs w:val="24"/>
          <w:lang w:val="sr-Cyrl-CS" w:eastAsia="ar-SA"/>
        </w:rPr>
        <w:tab/>
      </w:r>
      <w:r w:rsidR="001A2E56" w:rsidRPr="00110736">
        <w:rPr>
          <w:rFonts w:ascii="Times New Roman" w:eastAsia="Times New Roman" w:hAnsi="Times New Roman" w:cs="Times New Roman"/>
          <w:kern w:val="1"/>
          <w:sz w:val="24"/>
          <w:szCs w:val="24"/>
          <w:lang w:val="sr-Cyrl-CS" w:eastAsia="ar-SA"/>
        </w:rPr>
        <w:tab/>
      </w:r>
    </w:p>
    <w:p w:rsidR="00211446" w:rsidRDefault="00211446" w:rsidP="00211446">
      <w:pPr>
        <w:widowControl w:val="0"/>
        <w:suppressAutoHyphens/>
        <w:autoSpaceDE w:val="0"/>
        <w:spacing w:after="0" w:line="100" w:lineRule="atLeast"/>
        <w:jc w:val="both"/>
        <w:rPr>
          <w:rFonts w:ascii="Times New Roman" w:eastAsia="Times New Roman" w:hAnsi="Times New Roman" w:cs="Times New Roman"/>
          <w:kern w:val="1"/>
          <w:sz w:val="24"/>
          <w:szCs w:val="24"/>
          <w:lang w:val="sr-Cyrl-CS" w:eastAsia="ar-SA"/>
        </w:rPr>
      </w:pPr>
    </w:p>
    <w:p w:rsidR="001A2E56" w:rsidRPr="001A2E56" w:rsidRDefault="00211446" w:rsidP="00211446">
      <w:pPr>
        <w:widowControl w:val="0"/>
        <w:suppressAutoHyphens/>
        <w:autoSpaceDE w:val="0"/>
        <w:spacing w:after="0" w:line="100" w:lineRule="atLeast"/>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Подносиоци пријава </w:t>
      </w:r>
      <w:r w:rsidRPr="00211446">
        <w:rPr>
          <w:rFonts w:ascii="Times New Roman" w:eastAsia="Times New Roman" w:hAnsi="Times New Roman" w:cs="Times New Roman"/>
          <w:kern w:val="1"/>
          <w:sz w:val="24"/>
          <w:szCs w:val="24"/>
          <w:u w:val="single"/>
          <w:lang w:val="sr-Cyrl-CS" w:eastAsia="ar-SA"/>
        </w:rPr>
        <w:t>немају обавезу да обезбеде финансирање пројеката преко наведених банака</w:t>
      </w:r>
      <w:r>
        <w:rPr>
          <w:rFonts w:ascii="Times New Roman" w:eastAsia="Times New Roman" w:hAnsi="Times New Roman" w:cs="Times New Roman"/>
          <w:kern w:val="1"/>
          <w:sz w:val="24"/>
          <w:szCs w:val="24"/>
          <w:lang w:val="sr-Cyrl-CS" w:eastAsia="ar-SA"/>
        </w:rPr>
        <w:t>, већ имају пуну слободу при избору банке или друге финансијске организације која је спремна да обезбеди финансирање Пројекта конкретног инвеститора.</w:t>
      </w:r>
      <w:r w:rsidR="001A2E56" w:rsidRPr="001A2E56">
        <w:rPr>
          <w:rFonts w:ascii="Times New Roman" w:eastAsia="Times New Roman" w:hAnsi="Times New Roman" w:cs="Times New Roman"/>
          <w:kern w:val="1"/>
          <w:sz w:val="24"/>
          <w:szCs w:val="24"/>
          <w:lang w:val="sr-Cyrl-CS" w:eastAsia="ar-SA"/>
        </w:rPr>
        <w:tab/>
      </w:r>
      <w:r w:rsidR="001A2E56" w:rsidRPr="001A2E56">
        <w:rPr>
          <w:rFonts w:ascii="Times New Roman" w:eastAsia="Times New Roman" w:hAnsi="Times New Roman" w:cs="Times New Roman"/>
          <w:kern w:val="1"/>
          <w:sz w:val="24"/>
          <w:szCs w:val="24"/>
          <w:lang w:val="sr-Cyrl-CS" w:eastAsia="ar-SA"/>
        </w:rPr>
        <w:tab/>
      </w:r>
      <w:r w:rsidR="001A2E56" w:rsidRPr="001A2E56">
        <w:rPr>
          <w:rFonts w:ascii="Times New Roman" w:eastAsia="Times New Roman" w:hAnsi="Times New Roman" w:cs="Times New Roman"/>
          <w:kern w:val="1"/>
          <w:sz w:val="24"/>
          <w:szCs w:val="24"/>
          <w:lang w:val="sr-Cyrl-CS" w:eastAsia="ar-SA"/>
        </w:rPr>
        <w:tab/>
      </w:r>
      <w:r w:rsidR="001A2E56" w:rsidRPr="001A2E56">
        <w:rPr>
          <w:rFonts w:ascii="Times New Roman" w:eastAsia="Times New Roman" w:hAnsi="Times New Roman" w:cs="Times New Roman"/>
          <w:kern w:val="1"/>
          <w:sz w:val="24"/>
          <w:szCs w:val="24"/>
          <w:lang w:val="sr-Cyrl-CS" w:eastAsia="ar-SA"/>
        </w:rPr>
        <w:tab/>
        <w:t xml:space="preserve">          </w:t>
      </w:r>
      <w:r w:rsidR="00C8158D">
        <w:rPr>
          <w:rFonts w:ascii="Times New Roman" w:eastAsia="Times New Roman" w:hAnsi="Times New Roman" w:cs="Times New Roman"/>
          <w:kern w:val="1"/>
          <w:sz w:val="24"/>
          <w:szCs w:val="24"/>
          <w:lang w:val="sr-Cyrl-CS" w:eastAsia="ar-SA"/>
        </w:rPr>
        <w:t xml:space="preserve">                             </w:t>
      </w:r>
      <w:r w:rsidR="00C8158D">
        <w:rPr>
          <w:rFonts w:ascii="Times New Roman" w:eastAsia="Times New Roman" w:hAnsi="Times New Roman" w:cs="Times New Roman"/>
          <w:kern w:val="1"/>
          <w:sz w:val="24"/>
          <w:szCs w:val="24"/>
          <w:lang w:val="sr-Cyrl-CS" w:eastAsia="ar-SA"/>
        </w:rPr>
        <w:tab/>
      </w:r>
      <w:r w:rsidR="00C8158D">
        <w:rPr>
          <w:rFonts w:ascii="Times New Roman" w:eastAsia="Times New Roman" w:hAnsi="Times New Roman" w:cs="Times New Roman"/>
          <w:kern w:val="1"/>
          <w:sz w:val="24"/>
          <w:szCs w:val="24"/>
          <w:lang w:val="sr-Cyrl-CS" w:eastAsia="ar-SA"/>
        </w:rPr>
        <w:tab/>
      </w:r>
      <w:r w:rsidR="001A2E56" w:rsidRPr="001A2E56">
        <w:rPr>
          <w:rFonts w:ascii="Times New Roman" w:eastAsia="Times New Roman" w:hAnsi="Times New Roman" w:cs="Times New Roman"/>
          <w:kern w:val="1"/>
          <w:sz w:val="24"/>
          <w:szCs w:val="24"/>
          <w:lang w:val="sr-Cyrl-CS" w:eastAsia="ar-SA"/>
        </w:rPr>
        <w:t xml:space="preserve">  </w:t>
      </w:r>
    </w:p>
    <w:sectPr w:rsidR="001A2E56" w:rsidRPr="001A2E56" w:rsidSect="00546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AB64936"/>
    <w:name w:val="WW8Num2"/>
    <w:lvl w:ilvl="0">
      <w:start w:val="1"/>
      <w:numFmt w:val="decimal"/>
      <w:lvlText w:val="%1."/>
      <w:lvlJc w:val="left"/>
      <w:pPr>
        <w:tabs>
          <w:tab w:val="num" w:pos="0"/>
        </w:tabs>
        <w:ind w:left="720" w:hanging="360"/>
      </w:pPr>
      <w:rPr>
        <w:rFonts w:ascii="Times New Roman" w:hAnsi="Times New Roman" w:cs="Times New Roman" w:hint="default"/>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singleLevel"/>
    <w:tmpl w:val="DB3E9AB2"/>
    <w:lvl w:ilvl="0">
      <w:start w:val="1"/>
      <w:numFmt w:val="decimal"/>
      <w:lvlText w:val="%1."/>
      <w:lvlJc w:val="left"/>
      <w:pPr>
        <w:tabs>
          <w:tab w:val="num" w:pos="720"/>
        </w:tabs>
        <w:ind w:left="720" w:hanging="360"/>
      </w:pPr>
      <w:rPr>
        <w:b w:val="0"/>
        <w:bCs w:val="0"/>
      </w:rPr>
    </w:lvl>
  </w:abstractNum>
  <w:abstractNum w:abstractNumId="2">
    <w:nsid w:val="00000004"/>
    <w:multiLevelType w:val="singleLevel"/>
    <w:tmpl w:val="00000004"/>
    <w:name w:val="WW8Num4"/>
    <w:lvl w:ilvl="0">
      <w:start w:val="1"/>
      <w:numFmt w:val="decimal"/>
      <w:lvlText w:val="%1)"/>
      <w:lvlJc w:val="left"/>
      <w:pPr>
        <w:tabs>
          <w:tab w:val="num" w:pos="1077"/>
        </w:tabs>
        <w:ind w:firstLine="72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04357F9"/>
    <w:multiLevelType w:val="hybridMultilevel"/>
    <w:tmpl w:val="D3305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E262DB"/>
    <w:multiLevelType w:val="hybridMultilevel"/>
    <w:tmpl w:val="D3305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56"/>
    <w:rsid w:val="00012568"/>
    <w:rsid w:val="00032A96"/>
    <w:rsid w:val="0004032E"/>
    <w:rsid w:val="00041B9A"/>
    <w:rsid w:val="0006766D"/>
    <w:rsid w:val="000C4B45"/>
    <w:rsid w:val="000D2F4D"/>
    <w:rsid w:val="000D59EB"/>
    <w:rsid w:val="000D5A13"/>
    <w:rsid w:val="000E2AA5"/>
    <w:rsid w:val="00103567"/>
    <w:rsid w:val="00110736"/>
    <w:rsid w:val="0019106F"/>
    <w:rsid w:val="001A2E56"/>
    <w:rsid w:val="001E5F9D"/>
    <w:rsid w:val="00211446"/>
    <w:rsid w:val="00230903"/>
    <w:rsid w:val="0025172D"/>
    <w:rsid w:val="00271E52"/>
    <w:rsid w:val="002A6B82"/>
    <w:rsid w:val="002C4F6A"/>
    <w:rsid w:val="002D2535"/>
    <w:rsid w:val="002F1272"/>
    <w:rsid w:val="002F30D5"/>
    <w:rsid w:val="003215DB"/>
    <w:rsid w:val="00347718"/>
    <w:rsid w:val="00373BBE"/>
    <w:rsid w:val="003B5C37"/>
    <w:rsid w:val="003D3FAE"/>
    <w:rsid w:val="003E1F37"/>
    <w:rsid w:val="004140BF"/>
    <w:rsid w:val="00417B0C"/>
    <w:rsid w:val="00434A87"/>
    <w:rsid w:val="00451F7A"/>
    <w:rsid w:val="00485050"/>
    <w:rsid w:val="004869D4"/>
    <w:rsid w:val="004B184A"/>
    <w:rsid w:val="004D42F1"/>
    <w:rsid w:val="00503C7A"/>
    <w:rsid w:val="00506A86"/>
    <w:rsid w:val="005116D8"/>
    <w:rsid w:val="0051360E"/>
    <w:rsid w:val="00531693"/>
    <w:rsid w:val="00535D32"/>
    <w:rsid w:val="00546C1E"/>
    <w:rsid w:val="00571B54"/>
    <w:rsid w:val="00596416"/>
    <w:rsid w:val="005A0E60"/>
    <w:rsid w:val="005A2392"/>
    <w:rsid w:val="005F6D86"/>
    <w:rsid w:val="006557E1"/>
    <w:rsid w:val="006704CA"/>
    <w:rsid w:val="0067552B"/>
    <w:rsid w:val="00677E8B"/>
    <w:rsid w:val="006A475D"/>
    <w:rsid w:val="006D6BE6"/>
    <w:rsid w:val="006F721C"/>
    <w:rsid w:val="00741B1F"/>
    <w:rsid w:val="00741C40"/>
    <w:rsid w:val="00744555"/>
    <w:rsid w:val="00751555"/>
    <w:rsid w:val="00770AD8"/>
    <w:rsid w:val="0078503D"/>
    <w:rsid w:val="007A77B0"/>
    <w:rsid w:val="007E3F66"/>
    <w:rsid w:val="0081424C"/>
    <w:rsid w:val="00855476"/>
    <w:rsid w:val="00872066"/>
    <w:rsid w:val="00886707"/>
    <w:rsid w:val="008D1FD0"/>
    <w:rsid w:val="00914872"/>
    <w:rsid w:val="00946B88"/>
    <w:rsid w:val="009D1AED"/>
    <w:rsid w:val="009E2EE4"/>
    <w:rsid w:val="00A133E4"/>
    <w:rsid w:val="00A13E1A"/>
    <w:rsid w:val="00A400B4"/>
    <w:rsid w:val="00A5330D"/>
    <w:rsid w:val="00A54339"/>
    <w:rsid w:val="00A76885"/>
    <w:rsid w:val="00A931AA"/>
    <w:rsid w:val="00AC04C1"/>
    <w:rsid w:val="00AE6A0A"/>
    <w:rsid w:val="00AF414A"/>
    <w:rsid w:val="00B168DF"/>
    <w:rsid w:val="00B9705F"/>
    <w:rsid w:val="00C108B6"/>
    <w:rsid w:val="00C1222C"/>
    <w:rsid w:val="00C16403"/>
    <w:rsid w:val="00C34A78"/>
    <w:rsid w:val="00C44D3C"/>
    <w:rsid w:val="00C657E7"/>
    <w:rsid w:val="00C8158D"/>
    <w:rsid w:val="00C81A25"/>
    <w:rsid w:val="00CF1A58"/>
    <w:rsid w:val="00D4378B"/>
    <w:rsid w:val="00D47B4D"/>
    <w:rsid w:val="00D50AA5"/>
    <w:rsid w:val="00D66572"/>
    <w:rsid w:val="00D66A81"/>
    <w:rsid w:val="00D84827"/>
    <w:rsid w:val="00DA077D"/>
    <w:rsid w:val="00DA6F8A"/>
    <w:rsid w:val="00DC0B81"/>
    <w:rsid w:val="00DD655D"/>
    <w:rsid w:val="00DE56C3"/>
    <w:rsid w:val="00DE7935"/>
    <w:rsid w:val="00E22625"/>
    <w:rsid w:val="00E633FC"/>
    <w:rsid w:val="00E83C1D"/>
    <w:rsid w:val="00EB303E"/>
    <w:rsid w:val="00EC79D5"/>
    <w:rsid w:val="00EE52B2"/>
    <w:rsid w:val="00EF317C"/>
    <w:rsid w:val="00EF4681"/>
    <w:rsid w:val="00F030C7"/>
    <w:rsid w:val="00F8086B"/>
    <w:rsid w:val="00F82505"/>
    <w:rsid w:val="00FA24EE"/>
    <w:rsid w:val="00FA697C"/>
    <w:rsid w:val="00FB221C"/>
    <w:rsid w:val="00FD0066"/>
    <w:rsid w:val="00FD2DB4"/>
    <w:rsid w:val="00FE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E56"/>
    <w:pPr>
      <w:ind w:left="720"/>
      <w:contextualSpacing/>
    </w:pPr>
  </w:style>
  <w:style w:type="paragraph" w:styleId="NoSpacing">
    <w:name w:val="No Spacing"/>
    <w:uiPriority w:val="99"/>
    <w:qFormat/>
    <w:rsid w:val="00373BBE"/>
    <w:pPr>
      <w:spacing w:after="0" w:line="240" w:lineRule="auto"/>
    </w:pPr>
    <w:rPr>
      <w:rFonts w:ascii="Calibri" w:eastAsia="Times New Roman" w:hAnsi="Calibri" w:cs="Calibri"/>
      <w:lang w:val="en-GB" w:eastAsia="en-GB"/>
    </w:rPr>
  </w:style>
  <w:style w:type="table" w:customStyle="1" w:styleId="TableGrid1">
    <w:name w:val="Table Grid1"/>
    <w:basedOn w:val="TableNormal"/>
    <w:next w:val="TableGrid"/>
    <w:uiPriority w:val="59"/>
    <w:rsid w:val="00E2262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E22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0903"/>
    <w:rPr>
      <w:sz w:val="16"/>
      <w:szCs w:val="16"/>
    </w:rPr>
  </w:style>
  <w:style w:type="paragraph" w:styleId="CommentText">
    <w:name w:val="annotation text"/>
    <w:basedOn w:val="Normal"/>
    <w:link w:val="CommentTextChar"/>
    <w:uiPriority w:val="99"/>
    <w:semiHidden/>
    <w:unhideWhenUsed/>
    <w:rsid w:val="00230903"/>
    <w:pPr>
      <w:spacing w:line="240" w:lineRule="auto"/>
    </w:pPr>
    <w:rPr>
      <w:sz w:val="20"/>
      <w:szCs w:val="20"/>
    </w:rPr>
  </w:style>
  <w:style w:type="character" w:customStyle="1" w:styleId="CommentTextChar">
    <w:name w:val="Comment Text Char"/>
    <w:basedOn w:val="DefaultParagraphFont"/>
    <w:link w:val="CommentText"/>
    <w:uiPriority w:val="99"/>
    <w:semiHidden/>
    <w:rsid w:val="00230903"/>
    <w:rPr>
      <w:sz w:val="20"/>
      <w:szCs w:val="20"/>
    </w:rPr>
  </w:style>
  <w:style w:type="paragraph" w:styleId="CommentSubject">
    <w:name w:val="annotation subject"/>
    <w:basedOn w:val="CommentText"/>
    <w:next w:val="CommentText"/>
    <w:link w:val="CommentSubjectChar"/>
    <w:uiPriority w:val="99"/>
    <w:semiHidden/>
    <w:unhideWhenUsed/>
    <w:rsid w:val="00230903"/>
    <w:rPr>
      <w:b/>
      <w:bCs/>
    </w:rPr>
  </w:style>
  <w:style w:type="character" w:customStyle="1" w:styleId="CommentSubjectChar">
    <w:name w:val="Comment Subject Char"/>
    <w:basedOn w:val="CommentTextChar"/>
    <w:link w:val="CommentSubject"/>
    <w:uiPriority w:val="99"/>
    <w:semiHidden/>
    <w:rsid w:val="00230903"/>
    <w:rPr>
      <w:b/>
      <w:bCs/>
      <w:sz w:val="20"/>
      <w:szCs w:val="20"/>
    </w:rPr>
  </w:style>
  <w:style w:type="paragraph" w:styleId="BalloonText">
    <w:name w:val="Balloon Text"/>
    <w:basedOn w:val="Normal"/>
    <w:link w:val="BalloonTextChar"/>
    <w:uiPriority w:val="99"/>
    <w:semiHidden/>
    <w:unhideWhenUsed/>
    <w:rsid w:val="00230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903"/>
    <w:rPr>
      <w:rFonts w:ascii="Segoe UI" w:hAnsi="Segoe UI" w:cs="Segoe UI"/>
      <w:sz w:val="18"/>
      <w:szCs w:val="18"/>
    </w:rPr>
  </w:style>
  <w:style w:type="paragraph" w:styleId="NormalWeb">
    <w:name w:val="Normal (Web)"/>
    <w:basedOn w:val="Normal"/>
    <w:uiPriority w:val="99"/>
    <w:semiHidden/>
    <w:unhideWhenUsed/>
    <w:rsid w:val="00741C4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C4F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E56"/>
    <w:pPr>
      <w:ind w:left="720"/>
      <w:contextualSpacing/>
    </w:pPr>
  </w:style>
  <w:style w:type="paragraph" w:styleId="NoSpacing">
    <w:name w:val="No Spacing"/>
    <w:uiPriority w:val="99"/>
    <w:qFormat/>
    <w:rsid w:val="00373BBE"/>
    <w:pPr>
      <w:spacing w:after="0" w:line="240" w:lineRule="auto"/>
    </w:pPr>
    <w:rPr>
      <w:rFonts w:ascii="Calibri" w:eastAsia="Times New Roman" w:hAnsi="Calibri" w:cs="Calibri"/>
      <w:lang w:val="en-GB" w:eastAsia="en-GB"/>
    </w:rPr>
  </w:style>
  <w:style w:type="table" w:customStyle="1" w:styleId="TableGrid1">
    <w:name w:val="Table Grid1"/>
    <w:basedOn w:val="TableNormal"/>
    <w:next w:val="TableGrid"/>
    <w:uiPriority w:val="59"/>
    <w:rsid w:val="00E2262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E22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0903"/>
    <w:rPr>
      <w:sz w:val="16"/>
      <w:szCs w:val="16"/>
    </w:rPr>
  </w:style>
  <w:style w:type="paragraph" w:styleId="CommentText">
    <w:name w:val="annotation text"/>
    <w:basedOn w:val="Normal"/>
    <w:link w:val="CommentTextChar"/>
    <w:uiPriority w:val="99"/>
    <w:semiHidden/>
    <w:unhideWhenUsed/>
    <w:rsid w:val="00230903"/>
    <w:pPr>
      <w:spacing w:line="240" w:lineRule="auto"/>
    </w:pPr>
    <w:rPr>
      <w:sz w:val="20"/>
      <w:szCs w:val="20"/>
    </w:rPr>
  </w:style>
  <w:style w:type="character" w:customStyle="1" w:styleId="CommentTextChar">
    <w:name w:val="Comment Text Char"/>
    <w:basedOn w:val="DefaultParagraphFont"/>
    <w:link w:val="CommentText"/>
    <w:uiPriority w:val="99"/>
    <w:semiHidden/>
    <w:rsid w:val="00230903"/>
    <w:rPr>
      <w:sz w:val="20"/>
      <w:szCs w:val="20"/>
    </w:rPr>
  </w:style>
  <w:style w:type="paragraph" w:styleId="CommentSubject">
    <w:name w:val="annotation subject"/>
    <w:basedOn w:val="CommentText"/>
    <w:next w:val="CommentText"/>
    <w:link w:val="CommentSubjectChar"/>
    <w:uiPriority w:val="99"/>
    <w:semiHidden/>
    <w:unhideWhenUsed/>
    <w:rsid w:val="00230903"/>
    <w:rPr>
      <w:b/>
      <w:bCs/>
    </w:rPr>
  </w:style>
  <w:style w:type="character" w:customStyle="1" w:styleId="CommentSubjectChar">
    <w:name w:val="Comment Subject Char"/>
    <w:basedOn w:val="CommentTextChar"/>
    <w:link w:val="CommentSubject"/>
    <w:uiPriority w:val="99"/>
    <w:semiHidden/>
    <w:rsid w:val="00230903"/>
    <w:rPr>
      <w:b/>
      <w:bCs/>
      <w:sz w:val="20"/>
      <w:szCs w:val="20"/>
    </w:rPr>
  </w:style>
  <w:style w:type="paragraph" w:styleId="BalloonText">
    <w:name w:val="Balloon Text"/>
    <w:basedOn w:val="Normal"/>
    <w:link w:val="BalloonTextChar"/>
    <w:uiPriority w:val="99"/>
    <w:semiHidden/>
    <w:unhideWhenUsed/>
    <w:rsid w:val="00230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903"/>
    <w:rPr>
      <w:rFonts w:ascii="Segoe UI" w:hAnsi="Segoe UI" w:cs="Segoe UI"/>
      <w:sz w:val="18"/>
      <w:szCs w:val="18"/>
    </w:rPr>
  </w:style>
  <w:style w:type="paragraph" w:styleId="NormalWeb">
    <w:name w:val="Normal (Web)"/>
    <w:basedOn w:val="Normal"/>
    <w:uiPriority w:val="99"/>
    <w:semiHidden/>
    <w:unhideWhenUsed/>
    <w:rsid w:val="00741C4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C4F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38972">
      <w:bodyDiv w:val="1"/>
      <w:marLeft w:val="0"/>
      <w:marRight w:val="0"/>
      <w:marTop w:val="0"/>
      <w:marBottom w:val="0"/>
      <w:divBdr>
        <w:top w:val="none" w:sz="0" w:space="0" w:color="auto"/>
        <w:left w:val="none" w:sz="0" w:space="0" w:color="auto"/>
        <w:bottom w:val="none" w:sz="0" w:space="0" w:color="auto"/>
        <w:right w:val="none" w:sz="0" w:space="0" w:color="auto"/>
      </w:divBdr>
      <w:divsChild>
        <w:div w:id="576324489">
          <w:marLeft w:val="0"/>
          <w:marRight w:val="0"/>
          <w:marTop w:val="0"/>
          <w:marBottom w:val="0"/>
          <w:divBdr>
            <w:top w:val="none" w:sz="0" w:space="0" w:color="auto"/>
            <w:left w:val="none" w:sz="0" w:space="0" w:color="auto"/>
            <w:bottom w:val="none" w:sz="0" w:space="0" w:color="auto"/>
            <w:right w:val="none" w:sz="0" w:space="0" w:color="auto"/>
          </w:divBdr>
          <w:divsChild>
            <w:div w:id="1893999576">
              <w:marLeft w:val="0"/>
              <w:marRight w:val="0"/>
              <w:marTop w:val="0"/>
              <w:marBottom w:val="0"/>
              <w:divBdr>
                <w:top w:val="none" w:sz="0" w:space="0" w:color="auto"/>
                <w:left w:val="none" w:sz="0" w:space="0" w:color="auto"/>
                <w:bottom w:val="none" w:sz="0" w:space="0" w:color="auto"/>
                <w:right w:val="none" w:sz="0" w:space="0" w:color="auto"/>
              </w:divBdr>
              <w:divsChild>
                <w:div w:id="1609973243">
                  <w:marLeft w:val="0"/>
                  <w:marRight w:val="0"/>
                  <w:marTop w:val="0"/>
                  <w:marBottom w:val="0"/>
                  <w:divBdr>
                    <w:top w:val="none" w:sz="0" w:space="0" w:color="auto"/>
                    <w:left w:val="none" w:sz="0" w:space="0" w:color="auto"/>
                    <w:bottom w:val="none" w:sz="0" w:space="0" w:color="auto"/>
                    <w:right w:val="none" w:sz="0" w:space="0" w:color="auto"/>
                  </w:divBdr>
                  <w:divsChild>
                    <w:div w:id="1712723445">
                      <w:marLeft w:val="0"/>
                      <w:marRight w:val="0"/>
                      <w:marTop w:val="0"/>
                      <w:marBottom w:val="0"/>
                      <w:divBdr>
                        <w:top w:val="none" w:sz="0" w:space="0" w:color="auto"/>
                        <w:left w:val="none" w:sz="0" w:space="0" w:color="auto"/>
                        <w:bottom w:val="none" w:sz="0" w:space="0" w:color="auto"/>
                        <w:right w:val="none" w:sz="0" w:space="0" w:color="auto"/>
                      </w:divBdr>
                      <w:divsChild>
                        <w:div w:id="1968270169">
                          <w:marLeft w:val="0"/>
                          <w:marRight w:val="0"/>
                          <w:marTop w:val="0"/>
                          <w:marBottom w:val="0"/>
                          <w:divBdr>
                            <w:top w:val="none" w:sz="0" w:space="0" w:color="auto"/>
                            <w:left w:val="none" w:sz="0" w:space="0" w:color="auto"/>
                            <w:bottom w:val="none" w:sz="0" w:space="0" w:color="auto"/>
                            <w:right w:val="none" w:sz="0" w:space="0" w:color="auto"/>
                          </w:divBdr>
                          <w:divsChild>
                            <w:div w:id="1337995117">
                              <w:marLeft w:val="0"/>
                              <w:marRight w:val="0"/>
                              <w:marTop w:val="0"/>
                              <w:marBottom w:val="0"/>
                              <w:divBdr>
                                <w:top w:val="none" w:sz="0" w:space="0" w:color="auto"/>
                                <w:left w:val="none" w:sz="0" w:space="0" w:color="auto"/>
                                <w:bottom w:val="none" w:sz="0" w:space="0" w:color="auto"/>
                                <w:right w:val="none" w:sz="0" w:space="0" w:color="auto"/>
                              </w:divBdr>
                              <w:divsChild>
                                <w:div w:id="598485103">
                                  <w:marLeft w:val="0"/>
                                  <w:marRight w:val="0"/>
                                  <w:marTop w:val="0"/>
                                  <w:marBottom w:val="0"/>
                                  <w:divBdr>
                                    <w:top w:val="none" w:sz="0" w:space="0" w:color="auto"/>
                                    <w:left w:val="none" w:sz="0" w:space="0" w:color="auto"/>
                                    <w:bottom w:val="none" w:sz="0" w:space="0" w:color="auto"/>
                                    <w:right w:val="none" w:sz="0" w:space="0" w:color="auto"/>
                                  </w:divBdr>
                                  <w:divsChild>
                                    <w:div w:id="700400812">
                                      <w:marLeft w:val="0"/>
                                      <w:marRight w:val="0"/>
                                      <w:marTop w:val="0"/>
                                      <w:marBottom w:val="0"/>
                                      <w:divBdr>
                                        <w:top w:val="none" w:sz="0" w:space="0" w:color="auto"/>
                                        <w:left w:val="none" w:sz="0" w:space="0" w:color="auto"/>
                                        <w:bottom w:val="none" w:sz="0" w:space="0" w:color="auto"/>
                                        <w:right w:val="none" w:sz="0" w:space="0" w:color="auto"/>
                                      </w:divBdr>
                                      <w:divsChild>
                                        <w:div w:id="2047560223">
                                          <w:marLeft w:val="0"/>
                                          <w:marRight w:val="0"/>
                                          <w:marTop w:val="0"/>
                                          <w:marBottom w:val="0"/>
                                          <w:divBdr>
                                            <w:top w:val="none" w:sz="0" w:space="0" w:color="auto"/>
                                            <w:left w:val="none" w:sz="0" w:space="0" w:color="auto"/>
                                            <w:bottom w:val="none" w:sz="0" w:space="0" w:color="auto"/>
                                            <w:right w:val="none" w:sz="0" w:space="0" w:color="auto"/>
                                          </w:divBdr>
                                          <w:divsChild>
                                            <w:div w:id="32331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02237242">
                                                  <w:marLeft w:val="0"/>
                                                  <w:marRight w:val="0"/>
                                                  <w:marTop w:val="0"/>
                                                  <w:marBottom w:val="0"/>
                                                  <w:divBdr>
                                                    <w:top w:val="none" w:sz="0" w:space="0" w:color="auto"/>
                                                    <w:left w:val="none" w:sz="0" w:space="0" w:color="auto"/>
                                                    <w:bottom w:val="none" w:sz="0" w:space="0" w:color="auto"/>
                                                    <w:right w:val="none" w:sz="0" w:space="0" w:color="auto"/>
                                                  </w:divBdr>
                                                  <w:divsChild>
                                                    <w:div w:id="394474956">
                                                      <w:marLeft w:val="0"/>
                                                      <w:marRight w:val="0"/>
                                                      <w:marTop w:val="0"/>
                                                      <w:marBottom w:val="0"/>
                                                      <w:divBdr>
                                                        <w:top w:val="none" w:sz="0" w:space="0" w:color="auto"/>
                                                        <w:left w:val="none" w:sz="0" w:space="0" w:color="auto"/>
                                                        <w:bottom w:val="none" w:sz="0" w:space="0" w:color="auto"/>
                                                        <w:right w:val="none" w:sz="0" w:space="0" w:color="auto"/>
                                                      </w:divBdr>
                                                      <w:divsChild>
                                                        <w:div w:id="245960359">
                                                          <w:marLeft w:val="0"/>
                                                          <w:marRight w:val="0"/>
                                                          <w:marTop w:val="0"/>
                                                          <w:marBottom w:val="0"/>
                                                          <w:divBdr>
                                                            <w:top w:val="none" w:sz="0" w:space="0" w:color="auto"/>
                                                            <w:left w:val="none" w:sz="0" w:space="0" w:color="auto"/>
                                                            <w:bottom w:val="none" w:sz="0" w:space="0" w:color="auto"/>
                                                            <w:right w:val="none" w:sz="0" w:space="0" w:color="auto"/>
                                                          </w:divBdr>
                                                          <w:divsChild>
                                                            <w:div w:id="446777082">
                                                              <w:marLeft w:val="0"/>
                                                              <w:marRight w:val="0"/>
                                                              <w:marTop w:val="0"/>
                                                              <w:marBottom w:val="0"/>
                                                              <w:divBdr>
                                                                <w:top w:val="none" w:sz="0" w:space="0" w:color="auto"/>
                                                                <w:left w:val="none" w:sz="0" w:space="0" w:color="auto"/>
                                                                <w:bottom w:val="none" w:sz="0" w:space="0" w:color="auto"/>
                                                                <w:right w:val="none" w:sz="0" w:space="0" w:color="auto"/>
                                                              </w:divBdr>
                                                              <w:divsChild>
                                                                <w:div w:id="386225746">
                                                                  <w:marLeft w:val="0"/>
                                                                  <w:marRight w:val="0"/>
                                                                  <w:marTop w:val="0"/>
                                                                  <w:marBottom w:val="0"/>
                                                                  <w:divBdr>
                                                                    <w:top w:val="none" w:sz="0" w:space="0" w:color="auto"/>
                                                                    <w:left w:val="none" w:sz="0" w:space="0" w:color="auto"/>
                                                                    <w:bottom w:val="none" w:sz="0" w:space="0" w:color="auto"/>
                                                                    <w:right w:val="none" w:sz="0" w:space="0" w:color="auto"/>
                                                                  </w:divBdr>
                                                                  <w:divsChild>
                                                                    <w:div w:id="2126463006">
                                                                      <w:marLeft w:val="0"/>
                                                                      <w:marRight w:val="0"/>
                                                                      <w:marTop w:val="0"/>
                                                                      <w:marBottom w:val="0"/>
                                                                      <w:divBdr>
                                                                        <w:top w:val="none" w:sz="0" w:space="0" w:color="auto"/>
                                                                        <w:left w:val="none" w:sz="0" w:space="0" w:color="auto"/>
                                                                        <w:bottom w:val="none" w:sz="0" w:space="0" w:color="auto"/>
                                                                        <w:right w:val="none" w:sz="0" w:space="0" w:color="auto"/>
                                                                      </w:divBdr>
                                                                      <w:divsChild>
                                                                        <w:div w:id="1316296168">
                                                                          <w:marLeft w:val="0"/>
                                                                          <w:marRight w:val="0"/>
                                                                          <w:marTop w:val="0"/>
                                                                          <w:marBottom w:val="0"/>
                                                                          <w:divBdr>
                                                                            <w:top w:val="none" w:sz="0" w:space="0" w:color="auto"/>
                                                                            <w:left w:val="none" w:sz="0" w:space="0" w:color="auto"/>
                                                                            <w:bottom w:val="none" w:sz="0" w:space="0" w:color="auto"/>
                                                                            <w:right w:val="none" w:sz="0" w:space="0" w:color="auto"/>
                                                                          </w:divBdr>
                                                                          <w:divsChild>
                                                                            <w:div w:id="1534223683">
                                                                              <w:marLeft w:val="0"/>
                                                                              <w:marRight w:val="0"/>
                                                                              <w:marTop w:val="0"/>
                                                                              <w:marBottom w:val="0"/>
                                                                              <w:divBdr>
                                                                                <w:top w:val="none" w:sz="0" w:space="0" w:color="auto"/>
                                                                                <w:left w:val="none" w:sz="0" w:space="0" w:color="auto"/>
                                                                                <w:bottom w:val="none" w:sz="0" w:space="0" w:color="auto"/>
                                                                                <w:right w:val="none" w:sz="0" w:space="0" w:color="auto"/>
                                                                              </w:divBdr>
                                                                              <w:divsChild>
                                                                                <w:div w:id="1449662081">
                                                                                  <w:marLeft w:val="0"/>
                                                                                  <w:marRight w:val="0"/>
                                                                                  <w:marTop w:val="0"/>
                                                                                  <w:marBottom w:val="0"/>
                                                                                  <w:divBdr>
                                                                                    <w:top w:val="none" w:sz="0" w:space="0" w:color="auto"/>
                                                                                    <w:left w:val="none" w:sz="0" w:space="0" w:color="auto"/>
                                                                                    <w:bottom w:val="none" w:sz="0" w:space="0" w:color="auto"/>
                                                                                    <w:right w:val="none" w:sz="0" w:space="0" w:color="auto"/>
                                                                                  </w:divBdr>
                                                                                  <w:divsChild>
                                                                                    <w:div w:id="305672828">
                                                                                      <w:marLeft w:val="0"/>
                                                                                      <w:marRight w:val="0"/>
                                                                                      <w:marTop w:val="0"/>
                                                                                      <w:marBottom w:val="0"/>
                                                                                      <w:divBdr>
                                                                                        <w:top w:val="none" w:sz="0" w:space="0" w:color="auto"/>
                                                                                        <w:left w:val="none" w:sz="0" w:space="0" w:color="auto"/>
                                                                                        <w:bottom w:val="none" w:sz="0" w:space="0" w:color="auto"/>
                                                                                        <w:right w:val="none" w:sz="0" w:space="0" w:color="auto"/>
                                                                                      </w:divBdr>
                                                                                      <w:divsChild>
                                                                                        <w:div w:id="520363931">
                                                                                          <w:marLeft w:val="0"/>
                                                                                          <w:marRight w:val="120"/>
                                                                                          <w:marTop w:val="0"/>
                                                                                          <w:marBottom w:val="150"/>
                                                                                          <w:divBdr>
                                                                                            <w:top w:val="single" w:sz="2" w:space="0" w:color="EFEFEF"/>
                                                                                            <w:left w:val="single" w:sz="6" w:space="0" w:color="EFEFEF"/>
                                                                                            <w:bottom w:val="single" w:sz="6" w:space="0" w:color="E2E2E2"/>
                                                                                            <w:right w:val="single" w:sz="6" w:space="0" w:color="EFEFEF"/>
                                                                                          </w:divBdr>
                                                                                          <w:divsChild>
                                                                                            <w:div w:id="1696737337">
                                                                                              <w:marLeft w:val="0"/>
                                                                                              <w:marRight w:val="0"/>
                                                                                              <w:marTop w:val="0"/>
                                                                                              <w:marBottom w:val="0"/>
                                                                                              <w:divBdr>
                                                                                                <w:top w:val="none" w:sz="0" w:space="0" w:color="auto"/>
                                                                                                <w:left w:val="none" w:sz="0" w:space="0" w:color="auto"/>
                                                                                                <w:bottom w:val="none" w:sz="0" w:space="0" w:color="auto"/>
                                                                                                <w:right w:val="none" w:sz="0" w:space="0" w:color="auto"/>
                                                                                              </w:divBdr>
                                                                                              <w:divsChild>
                                                                                                <w:div w:id="1217934129">
                                                                                                  <w:marLeft w:val="0"/>
                                                                                                  <w:marRight w:val="0"/>
                                                                                                  <w:marTop w:val="0"/>
                                                                                                  <w:marBottom w:val="0"/>
                                                                                                  <w:divBdr>
                                                                                                    <w:top w:val="none" w:sz="0" w:space="0" w:color="auto"/>
                                                                                                    <w:left w:val="none" w:sz="0" w:space="0" w:color="auto"/>
                                                                                                    <w:bottom w:val="none" w:sz="0" w:space="0" w:color="auto"/>
                                                                                                    <w:right w:val="none" w:sz="0" w:space="0" w:color="auto"/>
                                                                                                  </w:divBdr>
                                                                                                  <w:divsChild>
                                                                                                    <w:div w:id="156656078">
                                                                                                      <w:marLeft w:val="0"/>
                                                                                                      <w:marRight w:val="0"/>
                                                                                                      <w:marTop w:val="0"/>
                                                                                                      <w:marBottom w:val="0"/>
                                                                                                      <w:divBdr>
                                                                                                        <w:top w:val="none" w:sz="0" w:space="0" w:color="auto"/>
                                                                                                        <w:left w:val="none" w:sz="0" w:space="0" w:color="auto"/>
                                                                                                        <w:bottom w:val="none" w:sz="0" w:space="0" w:color="auto"/>
                                                                                                        <w:right w:val="none" w:sz="0" w:space="0" w:color="auto"/>
                                                                                                      </w:divBdr>
                                                                                                      <w:divsChild>
                                                                                                        <w:div w:id="953829658">
                                                                                                          <w:marLeft w:val="0"/>
                                                                                                          <w:marRight w:val="0"/>
                                                                                                          <w:marTop w:val="0"/>
                                                                                                          <w:marBottom w:val="0"/>
                                                                                                          <w:divBdr>
                                                                                                            <w:top w:val="none" w:sz="0" w:space="0" w:color="auto"/>
                                                                                                            <w:left w:val="none" w:sz="0" w:space="0" w:color="auto"/>
                                                                                                            <w:bottom w:val="none" w:sz="0" w:space="0" w:color="auto"/>
                                                                                                            <w:right w:val="none" w:sz="0" w:space="0" w:color="auto"/>
                                                                                                          </w:divBdr>
                                                                                                          <w:divsChild>
                                                                                                            <w:div w:id="1451128471">
                                                                                                              <w:marLeft w:val="0"/>
                                                                                                              <w:marRight w:val="0"/>
                                                                                                              <w:marTop w:val="0"/>
                                                                                                              <w:marBottom w:val="0"/>
                                                                                                              <w:divBdr>
                                                                                                                <w:top w:val="single" w:sz="2" w:space="4" w:color="D8D8D8"/>
                                                                                                                <w:left w:val="single" w:sz="2" w:space="0" w:color="D8D8D8"/>
                                                                                                                <w:bottom w:val="single" w:sz="2" w:space="4" w:color="D8D8D8"/>
                                                                                                                <w:right w:val="single" w:sz="2" w:space="0" w:color="D8D8D8"/>
                                                                                                              </w:divBdr>
                                                                                                              <w:divsChild>
                                                                                                                <w:div w:id="2135176772">
                                                                                                                  <w:marLeft w:val="225"/>
                                                                                                                  <w:marRight w:val="225"/>
                                                                                                                  <w:marTop w:val="75"/>
                                                                                                                  <w:marBottom w:val="75"/>
                                                                                                                  <w:divBdr>
                                                                                                                    <w:top w:val="none" w:sz="0" w:space="0" w:color="auto"/>
                                                                                                                    <w:left w:val="none" w:sz="0" w:space="0" w:color="auto"/>
                                                                                                                    <w:bottom w:val="none" w:sz="0" w:space="0" w:color="auto"/>
                                                                                                                    <w:right w:val="none" w:sz="0" w:space="0" w:color="auto"/>
                                                                                                                  </w:divBdr>
                                                                                                                  <w:divsChild>
                                                                                                                    <w:div w:id="559950097">
                                                                                                                      <w:marLeft w:val="0"/>
                                                                                                                      <w:marRight w:val="0"/>
                                                                                                                      <w:marTop w:val="0"/>
                                                                                                                      <w:marBottom w:val="0"/>
                                                                                                                      <w:divBdr>
                                                                                                                        <w:top w:val="single" w:sz="6" w:space="0" w:color="auto"/>
                                                                                                                        <w:left w:val="single" w:sz="6" w:space="0" w:color="auto"/>
                                                                                                                        <w:bottom w:val="single" w:sz="6" w:space="0" w:color="auto"/>
                                                                                                                        <w:right w:val="single" w:sz="6" w:space="0" w:color="auto"/>
                                                                                                                      </w:divBdr>
                                                                                                                      <w:divsChild>
                                                                                                                        <w:div w:id="1928659999">
                                                                                                                          <w:marLeft w:val="0"/>
                                                                                                                          <w:marRight w:val="0"/>
                                                                                                                          <w:marTop w:val="0"/>
                                                                                                                          <w:marBottom w:val="0"/>
                                                                                                                          <w:divBdr>
                                                                                                                            <w:top w:val="none" w:sz="0" w:space="0" w:color="auto"/>
                                                                                                                            <w:left w:val="none" w:sz="0" w:space="0" w:color="auto"/>
                                                                                                                            <w:bottom w:val="none" w:sz="0" w:space="0" w:color="auto"/>
                                                                                                                            <w:right w:val="none" w:sz="0" w:space="0" w:color="auto"/>
                                                                                                                          </w:divBdr>
                                                                                                                          <w:divsChild>
                                                                                                                            <w:div w:id="18039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129229">
      <w:bodyDiv w:val="1"/>
      <w:marLeft w:val="0"/>
      <w:marRight w:val="0"/>
      <w:marTop w:val="0"/>
      <w:marBottom w:val="0"/>
      <w:divBdr>
        <w:top w:val="none" w:sz="0" w:space="0" w:color="auto"/>
        <w:left w:val="none" w:sz="0" w:space="0" w:color="auto"/>
        <w:bottom w:val="none" w:sz="0" w:space="0" w:color="auto"/>
        <w:right w:val="none" w:sz="0" w:space="0" w:color="auto"/>
      </w:divBdr>
      <w:divsChild>
        <w:div w:id="1347367517">
          <w:marLeft w:val="0"/>
          <w:marRight w:val="0"/>
          <w:marTop w:val="0"/>
          <w:marBottom w:val="0"/>
          <w:divBdr>
            <w:top w:val="none" w:sz="0" w:space="0" w:color="auto"/>
            <w:left w:val="none" w:sz="0" w:space="0" w:color="auto"/>
            <w:bottom w:val="none" w:sz="0" w:space="0" w:color="auto"/>
            <w:right w:val="none" w:sz="0" w:space="0" w:color="auto"/>
          </w:divBdr>
          <w:divsChild>
            <w:div w:id="1612393854">
              <w:marLeft w:val="0"/>
              <w:marRight w:val="0"/>
              <w:marTop w:val="0"/>
              <w:marBottom w:val="0"/>
              <w:divBdr>
                <w:top w:val="none" w:sz="0" w:space="0" w:color="auto"/>
                <w:left w:val="none" w:sz="0" w:space="0" w:color="auto"/>
                <w:bottom w:val="none" w:sz="0" w:space="0" w:color="auto"/>
                <w:right w:val="none" w:sz="0" w:space="0" w:color="auto"/>
              </w:divBdr>
              <w:divsChild>
                <w:div w:id="1642688726">
                  <w:marLeft w:val="0"/>
                  <w:marRight w:val="0"/>
                  <w:marTop w:val="0"/>
                  <w:marBottom w:val="0"/>
                  <w:divBdr>
                    <w:top w:val="none" w:sz="0" w:space="0" w:color="auto"/>
                    <w:left w:val="none" w:sz="0" w:space="0" w:color="auto"/>
                    <w:bottom w:val="none" w:sz="0" w:space="0" w:color="auto"/>
                    <w:right w:val="none" w:sz="0" w:space="0" w:color="auto"/>
                  </w:divBdr>
                  <w:divsChild>
                    <w:div w:id="2032300406">
                      <w:marLeft w:val="0"/>
                      <w:marRight w:val="0"/>
                      <w:marTop w:val="0"/>
                      <w:marBottom w:val="0"/>
                      <w:divBdr>
                        <w:top w:val="none" w:sz="0" w:space="0" w:color="auto"/>
                        <w:left w:val="none" w:sz="0" w:space="0" w:color="auto"/>
                        <w:bottom w:val="none" w:sz="0" w:space="0" w:color="auto"/>
                        <w:right w:val="none" w:sz="0" w:space="0" w:color="auto"/>
                      </w:divBdr>
                      <w:divsChild>
                        <w:div w:id="399328037">
                          <w:marLeft w:val="0"/>
                          <w:marRight w:val="0"/>
                          <w:marTop w:val="0"/>
                          <w:marBottom w:val="0"/>
                          <w:divBdr>
                            <w:top w:val="none" w:sz="0" w:space="0" w:color="auto"/>
                            <w:left w:val="none" w:sz="0" w:space="0" w:color="auto"/>
                            <w:bottom w:val="none" w:sz="0" w:space="0" w:color="auto"/>
                            <w:right w:val="none" w:sz="0" w:space="0" w:color="auto"/>
                          </w:divBdr>
                          <w:divsChild>
                            <w:div w:id="2128624314">
                              <w:marLeft w:val="0"/>
                              <w:marRight w:val="0"/>
                              <w:marTop w:val="0"/>
                              <w:marBottom w:val="0"/>
                              <w:divBdr>
                                <w:top w:val="none" w:sz="0" w:space="0" w:color="auto"/>
                                <w:left w:val="none" w:sz="0" w:space="0" w:color="auto"/>
                                <w:bottom w:val="none" w:sz="0" w:space="0" w:color="auto"/>
                                <w:right w:val="none" w:sz="0" w:space="0" w:color="auto"/>
                              </w:divBdr>
                              <w:divsChild>
                                <w:div w:id="1093623571">
                                  <w:marLeft w:val="0"/>
                                  <w:marRight w:val="0"/>
                                  <w:marTop w:val="0"/>
                                  <w:marBottom w:val="0"/>
                                  <w:divBdr>
                                    <w:top w:val="none" w:sz="0" w:space="0" w:color="auto"/>
                                    <w:left w:val="none" w:sz="0" w:space="0" w:color="auto"/>
                                    <w:bottom w:val="none" w:sz="0" w:space="0" w:color="auto"/>
                                    <w:right w:val="none" w:sz="0" w:space="0" w:color="auto"/>
                                  </w:divBdr>
                                  <w:divsChild>
                                    <w:div w:id="485438132">
                                      <w:marLeft w:val="0"/>
                                      <w:marRight w:val="0"/>
                                      <w:marTop w:val="0"/>
                                      <w:marBottom w:val="0"/>
                                      <w:divBdr>
                                        <w:top w:val="none" w:sz="0" w:space="0" w:color="auto"/>
                                        <w:left w:val="none" w:sz="0" w:space="0" w:color="auto"/>
                                        <w:bottom w:val="none" w:sz="0" w:space="0" w:color="auto"/>
                                        <w:right w:val="none" w:sz="0" w:space="0" w:color="auto"/>
                                      </w:divBdr>
                                      <w:divsChild>
                                        <w:div w:id="267667305">
                                          <w:marLeft w:val="0"/>
                                          <w:marRight w:val="0"/>
                                          <w:marTop w:val="0"/>
                                          <w:marBottom w:val="0"/>
                                          <w:divBdr>
                                            <w:top w:val="none" w:sz="0" w:space="0" w:color="auto"/>
                                            <w:left w:val="none" w:sz="0" w:space="0" w:color="auto"/>
                                            <w:bottom w:val="none" w:sz="0" w:space="0" w:color="auto"/>
                                            <w:right w:val="none" w:sz="0" w:space="0" w:color="auto"/>
                                          </w:divBdr>
                                          <w:divsChild>
                                            <w:div w:id="1640958540">
                                              <w:marLeft w:val="0"/>
                                              <w:marRight w:val="0"/>
                                              <w:marTop w:val="0"/>
                                              <w:marBottom w:val="0"/>
                                              <w:divBdr>
                                                <w:top w:val="single" w:sz="12" w:space="2" w:color="FFFFCC"/>
                                                <w:left w:val="single" w:sz="12" w:space="2" w:color="FFFFCC"/>
                                                <w:bottom w:val="single" w:sz="12" w:space="2" w:color="FFFFCC"/>
                                                <w:right w:val="single" w:sz="12" w:space="0" w:color="FFFFCC"/>
                                              </w:divBdr>
                                              <w:divsChild>
                                                <w:div w:id="1026633343">
                                                  <w:marLeft w:val="0"/>
                                                  <w:marRight w:val="0"/>
                                                  <w:marTop w:val="0"/>
                                                  <w:marBottom w:val="0"/>
                                                  <w:divBdr>
                                                    <w:top w:val="none" w:sz="0" w:space="0" w:color="auto"/>
                                                    <w:left w:val="none" w:sz="0" w:space="0" w:color="auto"/>
                                                    <w:bottom w:val="none" w:sz="0" w:space="0" w:color="auto"/>
                                                    <w:right w:val="none" w:sz="0" w:space="0" w:color="auto"/>
                                                  </w:divBdr>
                                                  <w:divsChild>
                                                    <w:div w:id="1503813380">
                                                      <w:marLeft w:val="0"/>
                                                      <w:marRight w:val="0"/>
                                                      <w:marTop w:val="0"/>
                                                      <w:marBottom w:val="0"/>
                                                      <w:divBdr>
                                                        <w:top w:val="none" w:sz="0" w:space="0" w:color="auto"/>
                                                        <w:left w:val="none" w:sz="0" w:space="0" w:color="auto"/>
                                                        <w:bottom w:val="none" w:sz="0" w:space="0" w:color="auto"/>
                                                        <w:right w:val="none" w:sz="0" w:space="0" w:color="auto"/>
                                                      </w:divBdr>
                                                      <w:divsChild>
                                                        <w:div w:id="1914779707">
                                                          <w:marLeft w:val="0"/>
                                                          <w:marRight w:val="0"/>
                                                          <w:marTop w:val="0"/>
                                                          <w:marBottom w:val="0"/>
                                                          <w:divBdr>
                                                            <w:top w:val="none" w:sz="0" w:space="0" w:color="auto"/>
                                                            <w:left w:val="none" w:sz="0" w:space="0" w:color="auto"/>
                                                            <w:bottom w:val="none" w:sz="0" w:space="0" w:color="auto"/>
                                                            <w:right w:val="none" w:sz="0" w:space="0" w:color="auto"/>
                                                          </w:divBdr>
                                                          <w:divsChild>
                                                            <w:div w:id="107117846">
                                                              <w:marLeft w:val="0"/>
                                                              <w:marRight w:val="0"/>
                                                              <w:marTop w:val="0"/>
                                                              <w:marBottom w:val="0"/>
                                                              <w:divBdr>
                                                                <w:top w:val="none" w:sz="0" w:space="0" w:color="auto"/>
                                                                <w:left w:val="none" w:sz="0" w:space="0" w:color="auto"/>
                                                                <w:bottom w:val="none" w:sz="0" w:space="0" w:color="auto"/>
                                                                <w:right w:val="none" w:sz="0" w:space="0" w:color="auto"/>
                                                              </w:divBdr>
                                                              <w:divsChild>
                                                                <w:div w:id="1036083984">
                                                                  <w:marLeft w:val="0"/>
                                                                  <w:marRight w:val="0"/>
                                                                  <w:marTop w:val="0"/>
                                                                  <w:marBottom w:val="0"/>
                                                                  <w:divBdr>
                                                                    <w:top w:val="none" w:sz="0" w:space="0" w:color="auto"/>
                                                                    <w:left w:val="none" w:sz="0" w:space="0" w:color="auto"/>
                                                                    <w:bottom w:val="none" w:sz="0" w:space="0" w:color="auto"/>
                                                                    <w:right w:val="none" w:sz="0" w:space="0" w:color="auto"/>
                                                                  </w:divBdr>
                                                                  <w:divsChild>
                                                                    <w:div w:id="2049211619">
                                                                      <w:marLeft w:val="0"/>
                                                                      <w:marRight w:val="0"/>
                                                                      <w:marTop w:val="0"/>
                                                                      <w:marBottom w:val="0"/>
                                                                      <w:divBdr>
                                                                        <w:top w:val="none" w:sz="0" w:space="0" w:color="auto"/>
                                                                        <w:left w:val="none" w:sz="0" w:space="0" w:color="auto"/>
                                                                        <w:bottom w:val="none" w:sz="0" w:space="0" w:color="auto"/>
                                                                        <w:right w:val="none" w:sz="0" w:space="0" w:color="auto"/>
                                                                      </w:divBdr>
                                                                      <w:divsChild>
                                                                        <w:div w:id="258370020">
                                                                          <w:marLeft w:val="0"/>
                                                                          <w:marRight w:val="0"/>
                                                                          <w:marTop w:val="0"/>
                                                                          <w:marBottom w:val="0"/>
                                                                          <w:divBdr>
                                                                            <w:top w:val="none" w:sz="0" w:space="0" w:color="auto"/>
                                                                            <w:left w:val="none" w:sz="0" w:space="0" w:color="auto"/>
                                                                            <w:bottom w:val="none" w:sz="0" w:space="0" w:color="auto"/>
                                                                            <w:right w:val="none" w:sz="0" w:space="0" w:color="auto"/>
                                                                          </w:divBdr>
                                                                          <w:divsChild>
                                                                            <w:div w:id="1168331685">
                                                                              <w:marLeft w:val="0"/>
                                                                              <w:marRight w:val="0"/>
                                                                              <w:marTop w:val="0"/>
                                                                              <w:marBottom w:val="0"/>
                                                                              <w:divBdr>
                                                                                <w:top w:val="none" w:sz="0" w:space="0" w:color="auto"/>
                                                                                <w:left w:val="none" w:sz="0" w:space="0" w:color="auto"/>
                                                                                <w:bottom w:val="none" w:sz="0" w:space="0" w:color="auto"/>
                                                                                <w:right w:val="none" w:sz="0" w:space="0" w:color="auto"/>
                                                                              </w:divBdr>
                                                                              <w:divsChild>
                                                                                <w:div w:id="158622422">
                                                                                  <w:marLeft w:val="0"/>
                                                                                  <w:marRight w:val="0"/>
                                                                                  <w:marTop w:val="0"/>
                                                                                  <w:marBottom w:val="0"/>
                                                                                  <w:divBdr>
                                                                                    <w:top w:val="none" w:sz="0" w:space="0" w:color="auto"/>
                                                                                    <w:left w:val="none" w:sz="0" w:space="0" w:color="auto"/>
                                                                                    <w:bottom w:val="none" w:sz="0" w:space="0" w:color="auto"/>
                                                                                    <w:right w:val="none" w:sz="0" w:space="0" w:color="auto"/>
                                                                                  </w:divBdr>
                                                                                  <w:divsChild>
                                                                                    <w:div w:id="1582057574">
                                                                                      <w:marLeft w:val="0"/>
                                                                                      <w:marRight w:val="0"/>
                                                                                      <w:marTop w:val="0"/>
                                                                                      <w:marBottom w:val="0"/>
                                                                                      <w:divBdr>
                                                                                        <w:top w:val="none" w:sz="0" w:space="0" w:color="auto"/>
                                                                                        <w:left w:val="none" w:sz="0" w:space="0" w:color="auto"/>
                                                                                        <w:bottom w:val="none" w:sz="0" w:space="0" w:color="auto"/>
                                                                                        <w:right w:val="none" w:sz="0" w:space="0" w:color="auto"/>
                                                                                      </w:divBdr>
                                                                                      <w:divsChild>
                                                                                        <w:div w:id="14363173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78155743">
                                                                                              <w:marLeft w:val="0"/>
                                                                                              <w:marRight w:val="0"/>
                                                                                              <w:marTop w:val="0"/>
                                                                                              <w:marBottom w:val="0"/>
                                                                                              <w:divBdr>
                                                                                                <w:top w:val="none" w:sz="0" w:space="0" w:color="auto"/>
                                                                                                <w:left w:val="none" w:sz="0" w:space="0" w:color="auto"/>
                                                                                                <w:bottom w:val="none" w:sz="0" w:space="0" w:color="auto"/>
                                                                                                <w:right w:val="none" w:sz="0" w:space="0" w:color="auto"/>
                                                                                              </w:divBdr>
                                                                                              <w:divsChild>
                                                                                                <w:div w:id="265890238">
                                                                                                  <w:marLeft w:val="0"/>
                                                                                                  <w:marRight w:val="0"/>
                                                                                                  <w:marTop w:val="0"/>
                                                                                                  <w:marBottom w:val="0"/>
                                                                                                  <w:divBdr>
                                                                                                    <w:top w:val="none" w:sz="0" w:space="0" w:color="auto"/>
                                                                                                    <w:left w:val="none" w:sz="0" w:space="0" w:color="auto"/>
                                                                                                    <w:bottom w:val="none" w:sz="0" w:space="0" w:color="auto"/>
                                                                                                    <w:right w:val="none" w:sz="0" w:space="0" w:color="auto"/>
                                                                                                  </w:divBdr>
                                                                                                  <w:divsChild>
                                                                                                    <w:div w:id="755133091">
                                                                                                      <w:marLeft w:val="0"/>
                                                                                                      <w:marRight w:val="0"/>
                                                                                                      <w:marTop w:val="0"/>
                                                                                                      <w:marBottom w:val="0"/>
                                                                                                      <w:divBdr>
                                                                                                        <w:top w:val="none" w:sz="0" w:space="0" w:color="auto"/>
                                                                                                        <w:left w:val="none" w:sz="0" w:space="0" w:color="auto"/>
                                                                                                        <w:bottom w:val="none" w:sz="0" w:space="0" w:color="auto"/>
                                                                                                        <w:right w:val="none" w:sz="0" w:space="0" w:color="auto"/>
                                                                                                      </w:divBdr>
                                                                                                      <w:divsChild>
                                                                                                        <w:div w:id="1458798565">
                                                                                                          <w:marLeft w:val="0"/>
                                                                                                          <w:marRight w:val="0"/>
                                                                                                          <w:marTop w:val="0"/>
                                                                                                          <w:marBottom w:val="0"/>
                                                                                                          <w:divBdr>
                                                                                                            <w:top w:val="none" w:sz="0" w:space="0" w:color="auto"/>
                                                                                                            <w:left w:val="none" w:sz="0" w:space="0" w:color="auto"/>
                                                                                                            <w:bottom w:val="none" w:sz="0" w:space="0" w:color="auto"/>
                                                                                                            <w:right w:val="none" w:sz="0" w:space="0" w:color="auto"/>
                                                                                                          </w:divBdr>
                                                                                                          <w:divsChild>
                                                                                                            <w:div w:id="1284387042">
                                                                                                              <w:marLeft w:val="0"/>
                                                                                                              <w:marRight w:val="0"/>
                                                                                                              <w:marTop w:val="0"/>
                                                                                                              <w:marBottom w:val="0"/>
                                                                                                              <w:divBdr>
                                                                                                                <w:top w:val="single" w:sz="2" w:space="4" w:color="D8D8D8"/>
                                                                                                                <w:left w:val="single" w:sz="2" w:space="0" w:color="D8D8D8"/>
                                                                                                                <w:bottom w:val="single" w:sz="2" w:space="4" w:color="D8D8D8"/>
                                                                                                                <w:right w:val="single" w:sz="2" w:space="0" w:color="D8D8D8"/>
                                                                                                              </w:divBdr>
                                                                                                              <w:divsChild>
                                                                                                                <w:div w:id="591662707">
                                                                                                                  <w:marLeft w:val="225"/>
                                                                                                                  <w:marRight w:val="225"/>
                                                                                                                  <w:marTop w:val="75"/>
                                                                                                                  <w:marBottom w:val="75"/>
                                                                                                                  <w:divBdr>
                                                                                                                    <w:top w:val="none" w:sz="0" w:space="0" w:color="auto"/>
                                                                                                                    <w:left w:val="none" w:sz="0" w:space="0" w:color="auto"/>
                                                                                                                    <w:bottom w:val="none" w:sz="0" w:space="0" w:color="auto"/>
                                                                                                                    <w:right w:val="none" w:sz="0" w:space="0" w:color="auto"/>
                                                                                                                  </w:divBdr>
                                                                                                                  <w:divsChild>
                                                                                                                    <w:div w:id="1986085717">
                                                                                                                      <w:marLeft w:val="0"/>
                                                                                                                      <w:marRight w:val="0"/>
                                                                                                                      <w:marTop w:val="0"/>
                                                                                                                      <w:marBottom w:val="0"/>
                                                                                                                      <w:divBdr>
                                                                                                                        <w:top w:val="single" w:sz="6" w:space="0" w:color="auto"/>
                                                                                                                        <w:left w:val="single" w:sz="6" w:space="0" w:color="auto"/>
                                                                                                                        <w:bottom w:val="single" w:sz="6" w:space="0" w:color="auto"/>
                                                                                                                        <w:right w:val="single" w:sz="6" w:space="0" w:color="auto"/>
                                                                                                                      </w:divBdr>
                                                                                                                      <w:divsChild>
                                                                                                                        <w:div w:id="1074594489">
                                                                                                                          <w:marLeft w:val="0"/>
                                                                                                                          <w:marRight w:val="0"/>
                                                                                                                          <w:marTop w:val="0"/>
                                                                                                                          <w:marBottom w:val="0"/>
                                                                                                                          <w:divBdr>
                                                                                                                            <w:top w:val="none" w:sz="0" w:space="0" w:color="auto"/>
                                                                                                                            <w:left w:val="none" w:sz="0" w:space="0" w:color="auto"/>
                                                                                                                            <w:bottom w:val="none" w:sz="0" w:space="0" w:color="auto"/>
                                                                                                                            <w:right w:val="none" w:sz="0" w:space="0" w:color="auto"/>
                                                                                                                          </w:divBdr>
                                                                                                                          <w:divsChild>
                                                                                                                            <w:div w:id="3258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199485">
      <w:bodyDiv w:val="1"/>
      <w:marLeft w:val="0"/>
      <w:marRight w:val="0"/>
      <w:marTop w:val="0"/>
      <w:marBottom w:val="0"/>
      <w:divBdr>
        <w:top w:val="none" w:sz="0" w:space="0" w:color="auto"/>
        <w:left w:val="none" w:sz="0" w:space="0" w:color="auto"/>
        <w:bottom w:val="none" w:sz="0" w:space="0" w:color="auto"/>
        <w:right w:val="none" w:sz="0" w:space="0" w:color="auto"/>
      </w:divBdr>
      <w:divsChild>
        <w:div w:id="1782217574">
          <w:marLeft w:val="0"/>
          <w:marRight w:val="0"/>
          <w:marTop w:val="0"/>
          <w:marBottom w:val="0"/>
          <w:divBdr>
            <w:top w:val="none" w:sz="0" w:space="0" w:color="auto"/>
            <w:left w:val="none" w:sz="0" w:space="0" w:color="auto"/>
            <w:bottom w:val="none" w:sz="0" w:space="0" w:color="auto"/>
            <w:right w:val="none" w:sz="0" w:space="0" w:color="auto"/>
          </w:divBdr>
          <w:divsChild>
            <w:div w:id="1143472631">
              <w:marLeft w:val="0"/>
              <w:marRight w:val="0"/>
              <w:marTop w:val="0"/>
              <w:marBottom w:val="0"/>
              <w:divBdr>
                <w:top w:val="none" w:sz="0" w:space="0" w:color="auto"/>
                <w:left w:val="none" w:sz="0" w:space="0" w:color="auto"/>
                <w:bottom w:val="none" w:sz="0" w:space="0" w:color="auto"/>
                <w:right w:val="none" w:sz="0" w:space="0" w:color="auto"/>
              </w:divBdr>
              <w:divsChild>
                <w:div w:id="1936549326">
                  <w:marLeft w:val="0"/>
                  <w:marRight w:val="0"/>
                  <w:marTop w:val="0"/>
                  <w:marBottom w:val="0"/>
                  <w:divBdr>
                    <w:top w:val="none" w:sz="0" w:space="0" w:color="auto"/>
                    <w:left w:val="none" w:sz="0" w:space="0" w:color="auto"/>
                    <w:bottom w:val="none" w:sz="0" w:space="0" w:color="auto"/>
                    <w:right w:val="none" w:sz="0" w:space="0" w:color="auto"/>
                  </w:divBdr>
                  <w:divsChild>
                    <w:div w:id="999389742">
                      <w:marLeft w:val="0"/>
                      <w:marRight w:val="0"/>
                      <w:marTop w:val="0"/>
                      <w:marBottom w:val="0"/>
                      <w:divBdr>
                        <w:top w:val="none" w:sz="0" w:space="0" w:color="auto"/>
                        <w:left w:val="none" w:sz="0" w:space="0" w:color="auto"/>
                        <w:bottom w:val="none" w:sz="0" w:space="0" w:color="auto"/>
                        <w:right w:val="none" w:sz="0" w:space="0" w:color="auto"/>
                      </w:divBdr>
                      <w:divsChild>
                        <w:div w:id="1610091332">
                          <w:marLeft w:val="0"/>
                          <w:marRight w:val="0"/>
                          <w:marTop w:val="0"/>
                          <w:marBottom w:val="0"/>
                          <w:divBdr>
                            <w:top w:val="none" w:sz="0" w:space="0" w:color="auto"/>
                            <w:left w:val="none" w:sz="0" w:space="0" w:color="auto"/>
                            <w:bottom w:val="none" w:sz="0" w:space="0" w:color="auto"/>
                            <w:right w:val="none" w:sz="0" w:space="0" w:color="auto"/>
                          </w:divBdr>
                          <w:divsChild>
                            <w:div w:id="102655276">
                              <w:marLeft w:val="0"/>
                              <w:marRight w:val="0"/>
                              <w:marTop w:val="0"/>
                              <w:marBottom w:val="0"/>
                              <w:divBdr>
                                <w:top w:val="none" w:sz="0" w:space="0" w:color="auto"/>
                                <w:left w:val="none" w:sz="0" w:space="0" w:color="auto"/>
                                <w:bottom w:val="none" w:sz="0" w:space="0" w:color="auto"/>
                                <w:right w:val="none" w:sz="0" w:space="0" w:color="auto"/>
                              </w:divBdr>
                              <w:divsChild>
                                <w:div w:id="1939412527">
                                  <w:marLeft w:val="0"/>
                                  <w:marRight w:val="0"/>
                                  <w:marTop w:val="0"/>
                                  <w:marBottom w:val="0"/>
                                  <w:divBdr>
                                    <w:top w:val="none" w:sz="0" w:space="0" w:color="auto"/>
                                    <w:left w:val="none" w:sz="0" w:space="0" w:color="auto"/>
                                    <w:bottom w:val="none" w:sz="0" w:space="0" w:color="auto"/>
                                    <w:right w:val="none" w:sz="0" w:space="0" w:color="auto"/>
                                  </w:divBdr>
                                  <w:divsChild>
                                    <w:div w:id="1957984711">
                                      <w:marLeft w:val="0"/>
                                      <w:marRight w:val="0"/>
                                      <w:marTop w:val="0"/>
                                      <w:marBottom w:val="0"/>
                                      <w:divBdr>
                                        <w:top w:val="none" w:sz="0" w:space="0" w:color="auto"/>
                                        <w:left w:val="none" w:sz="0" w:space="0" w:color="auto"/>
                                        <w:bottom w:val="none" w:sz="0" w:space="0" w:color="auto"/>
                                        <w:right w:val="none" w:sz="0" w:space="0" w:color="auto"/>
                                      </w:divBdr>
                                      <w:divsChild>
                                        <w:div w:id="451174777">
                                          <w:marLeft w:val="0"/>
                                          <w:marRight w:val="0"/>
                                          <w:marTop w:val="0"/>
                                          <w:marBottom w:val="0"/>
                                          <w:divBdr>
                                            <w:top w:val="none" w:sz="0" w:space="0" w:color="auto"/>
                                            <w:left w:val="none" w:sz="0" w:space="0" w:color="auto"/>
                                            <w:bottom w:val="none" w:sz="0" w:space="0" w:color="auto"/>
                                            <w:right w:val="none" w:sz="0" w:space="0" w:color="auto"/>
                                          </w:divBdr>
                                          <w:divsChild>
                                            <w:div w:id="584999560">
                                              <w:marLeft w:val="0"/>
                                              <w:marRight w:val="0"/>
                                              <w:marTop w:val="0"/>
                                              <w:marBottom w:val="0"/>
                                              <w:divBdr>
                                                <w:top w:val="single" w:sz="12" w:space="2" w:color="FFFFCC"/>
                                                <w:left w:val="single" w:sz="12" w:space="2" w:color="FFFFCC"/>
                                                <w:bottom w:val="single" w:sz="12" w:space="2" w:color="FFFFCC"/>
                                                <w:right w:val="single" w:sz="12" w:space="0" w:color="FFFFCC"/>
                                              </w:divBdr>
                                              <w:divsChild>
                                                <w:div w:id="885028733">
                                                  <w:marLeft w:val="0"/>
                                                  <w:marRight w:val="0"/>
                                                  <w:marTop w:val="0"/>
                                                  <w:marBottom w:val="0"/>
                                                  <w:divBdr>
                                                    <w:top w:val="none" w:sz="0" w:space="0" w:color="auto"/>
                                                    <w:left w:val="none" w:sz="0" w:space="0" w:color="auto"/>
                                                    <w:bottom w:val="none" w:sz="0" w:space="0" w:color="auto"/>
                                                    <w:right w:val="none" w:sz="0" w:space="0" w:color="auto"/>
                                                  </w:divBdr>
                                                  <w:divsChild>
                                                    <w:div w:id="741828773">
                                                      <w:marLeft w:val="0"/>
                                                      <w:marRight w:val="0"/>
                                                      <w:marTop w:val="0"/>
                                                      <w:marBottom w:val="0"/>
                                                      <w:divBdr>
                                                        <w:top w:val="none" w:sz="0" w:space="0" w:color="auto"/>
                                                        <w:left w:val="none" w:sz="0" w:space="0" w:color="auto"/>
                                                        <w:bottom w:val="none" w:sz="0" w:space="0" w:color="auto"/>
                                                        <w:right w:val="none" w:sz="0" w:space="0" w:color="auto"/>
                                                      </w:divBdr>
                                                      <w:divsChild>
                                                        <w:div w:id="1577277377">
                                                          <w:marLeft w:val="0"/>
                                                          <w:marRight w:val="0"/>
                                                          <w:marTop w:val="0"/>
                                                          <w:marBottom w:val="0"/>
                                                          <w:divBdr>
                                                            <w:top w:val="none" w:sz="0" w:space="0" w:color="auto"/>
                                                            <w:left w:val="none" w:sz="0" w:space="0" w:color="auto"/>
                                                            <w:bottom w:val="none" w:sz="0" w:space="0" w:color="auto"/>
                                                            <w:right w:val="none" w:sz="0" w:space="0" w:color="auto"/>
                                                          </w:divBdr>
                                                          <w:divsChild>
                                                            <w:div w:id="1660426271">
                                                              <w:marLeft w:val="0"/>
                                                              <w:marRight w:val="0"/>
                                                              <w:marTop w:val="0"/>
                                                              <w:marBottom w:val="0"/>
                                                              <w:divBdr>
                                                                <w:top w:val="none" w:sz="0" w:space="0" w:color="auto"/>
                                                                <w:left w:val="none" w:sz="0" w:space="0" w:color="auto"/>
                                                                <w:bottom w:val="none" w:sz="0" w:space="0" w:color="auto"/>
                                                                <w:right w:val="none" w:sz="0" w:space="0" w:color="auto"/>
                                                              </w:divBdr>
                                                              <w:divsChild>
                                                                <w:div w:id="909078452">
                                                                  <w:marLeft w:val="0"/>
                                                                  <w:marRight w:val="0"/>
                                                                  <w:marTop w:val="0"/>
                                                                  <w:marBottom w:val="0"/>
                                                                  <w:divBdr>
                                                                    <w:top w:val="none" w:sz="0" w:space="0" w:color="auto"/>
                                                                    <w:left w:val="none" w:sz="0" w:space="0" w:color="auto"/>
                                                                    <w:bottom w:val="none" w:sz="0" w:space="0" w:color="auto"/>
                                                                    <w:right w:val="none" w:sz="0" w:space="0" w:color="auto"/>
                                                                  </w:divBdr>
                                                                  <w:divsChild>
                                                                    <w:div w:id="898979417">
                                                                      <w:marLeft w:val="0"/>
                                                                      <w:marRight w:val="0"/>
                                                                      <w:marTop w:val="0"/>
                                                                      <w:marBottom w:val="0"/>
                                                                      <w:divBdr>
                                                                        <w:top w:val="none" w:sz="0" w:space="0" w:color="auto"/>
                                                                        <w:left w:val="none" w:sz="0" w:space="0" w:color="auto"/>
                                                                        <w:bottom w:val="none" w:sz="0" w:space="0" w:color="auto"/>
                                                                        <w:right w:val="none" w:sz="0" w:space="0" w:color="auto"/>
                                                                      </w:divBdr>
                                                                      <w:divsChild>
                                                                        <w:div w:id="653264024">
                                                                          <w:marLeft w:val="0"/>
                                                                          <w:marRight w:val="0"/>
                                                                          <w:marTop w:val="0"/>
                                                                          <w:marBottom w:val="0"/>
                                                                          <w:divBdr>
                                                                            <w:top w:val="none" w:sz="0" w:space="0" w:color="auto"/>
                                                                            <w:left w:val="none" w:sz="0" w:space="0" w:color="auto"/>
                                                                            <w:bottom w:val="none" w:sz="0" w:space="0" w:color="auto"/>
                                                                            <w:right w:val="none" w:sz="0" w:space="0" w:color="auto"/>
                                                                          </w:divBdr>
                                                                          <w:divsChild>
                                                                            <w:div w:id="137111803">
                                                                              <w:marLeft w:val="0"/>
                                                                              <w:marRight w:val="0"/>
                                                                              <w:marTop w:val="0"/>
                                                                              <w:marBottom w:val="0"/>
                                                                              <w:divBdr>
                                                                                <w:top w:val="none" w:sz="0" w:space="0" w:color="auto"/>
                                                                                <w:left w:val="none" w:sz="0" w:space="0" w:color="auto"/>
                                                                                <w:bottom w:val="none" w:sz="0" w:space="0" w:color="auto"/>
                                                                                <w:right w:val="none" w:sz="0" w:space="0" w:color="auto"/>
                                                                              </w:divBdr>
                                                                              <w:divsChild>
                                                                                <w:div w:id="1605838961">
                                                                                  <w:marLeft w:val="0"/>
                                                                                  <w:marRight w:val="0"/>
                                                                                  <w:marTop w:val="0"/>
                                                                                  <w:marBottom w:val="0"/>
                                                                                  <w:divBdr>
                                                                                    <w:top w:val="none" w:sz="0" w:space="0" w:color="auto"/>
                                                                                    <w:left w:val="none" w:sz="0" w:space="0" w:color="auto"/>
                                                                                    <w:bottom w:val="none" w:sz="0" w:space="0" w:color="auto"/>
                                                                                    <w:right w:val="none" w:sz="0" w:space="0" w:color="auto"/>
                                                                                  </w:divBdr>
                                                                                  <w:divsChild>
                                                                                    <w:div w:id="153839122">
                                                                                      <w:marLeft w:val="0"/>
                                                                                      <w:marRight w:val="0"/>
                                                                                      <w:marTop w:val="0"/>
                                                                                      <w:marBottom w:val="0"/>
                                                                                      <w:divBdr>
                                                                                        <w:top w:val="none" w:sz="0" w:space="0" w:color="auto"/>
                                                                                        <w:left w:val="none" w:sz="0" w:space="0" w:color="auto"/>
                                                                                        <w:bottom w:val="none" w:sz="0" w:space="0" w:color="auto"/>
                                                                                        <w:right w:val="none" w:sz="0" w:space="0" w:color="auto"/>
                                                                                      </w:divBdr>
                                                                                      <w:divsChild>
                                                                                        <w:div w:id="1636566180">
                                                                                          <w:marLeft w:val="0"/>
                                                                                          <w:marRight w:val="120"/>
                                                                                          <w:marTop w:val="0"/>
                                                                                          <w:marBottom w:val="150"/>
                                                                                          <w:divBdr>
                                                                                            <w:top w:val="single" w:sz="2" w:space="0" w:color="EFEFEF"/>
                                                                                            <w:left w:val="single" w:sz="6" w:space="0" w:color="EFEFEF"/>
                                                                                            <w:bottom w:val="single" w:sz="6" w:space="0" w:color="E2E2E2"/>
                                                                                            <w:right w:val="single" w:sz="6" w:space="0" w:color="EFEFEF"/>
                                                                                          </w:divBdr>
                                                                                          <w:divsChild>
                                                                                            <w:div w:id="1952710785">
                                                                                              <w:marLeft w:val="0"/>
                                                                                              <w:marRight w:val="0"/>
                                                                                              <w:marTop w:val="0"/>
                                                                                              <w:marBottom w:val="0"/>
                                                                                              <w:divBdr>
                                                                                                <w:top w:val="none" w:sz="0" w:space="0" w:color="auto"/>
                                                                                                <w:left w:val="none" w:sz="0" w:space="0" w:color="auto"/>
                                                                                                <w:bottom w:val="none" w:sz="0" w:space="0" w:color="auto"/>
                                                                                                <w:right w:val="none" w:sz="0" w:space="0" w:color="auto"/>
                                                                                              </w:divBdr>
                                                                                              <w:divsChild>
                                                                                                <w:div w:id="1224607621">
                                                                                                  <w:marLeft w:val="0"/>
                                                                                                  <w:marRight w:val="0"/>
                                                                                                  <w:marTop w:val="0"/>
                                                                                                  <w:marBottom w:val="0"/>
                                                                                                  <w:divBdr>
                                                                                                    <w:top w:val="none" w:sz="0" w:space="0" w:color="auto"/>
                                                                                                    <w:left w:val="none" w:sz="0" w:space="0" w:color="auto"/>
                                                                                                    <w:bottom w:val="none" w:sz="0" w:space="0" w:color="auto"/>
                                                                                                    <w:right w:val="none" w:sz="0" w:space="0" w:color="auto"/>
                                                                                                  </w:divBdr>
                                                                                                  <w:divsChild>
                                                                                                    <w:div w:id="1382710066">
                                                                                                      <w:marLeft w:val="0"/>
                                                                                                      <w:marRight w:val="0"/>
                                                                                                      <w:marTop w:val="0"/>
                                                                                                      <w:marBottom w:val="0"/>
                                                                                                      <w:divBdr>
                                                                                                        <w:top w:val="none" w:sz="0" w:space="0" w:color="auto"/>
                                                                                                        <w:left w:val="none" w:sz="0" w:space="0" w:color="auto"/>
                                                                                                        <w:bottom w:val="none" w:sz="0" w:space="0" w:color="auto"/>
                                                                                                        <w:right w:val="none" w:sz="0" w:space="0" w:color="auto"/>
                                                                                                      </w:divBdr>
                                                                                                      <w:divsChild>
                                                                                                        <w:div w:id="1825047067">
                                                                                                          <w:marLeft w:val="0"/>
                                                                                                          <w:marRight w:val="0"/>
                                                                                                          <w:marTop w:val="0"/>
                                                                                                          <w:marBottom w:val="0"/>
                                                                                                          <w:divBdr>
                                                                                                            <w:top w:val="none" w:sz="0" w:space="0" w:color="auto"/>
                                                                                                            <w:left w:val="none" w:sz="0" w:space="0" w:color="auto"/>
                                                                                                            <w:bottom w:val="none" w:sz="0" w:space="0" w:color="auto"/>
                                                                                                            <w:right w:val="none" w:sz="0" w:space="0" w:color="auto"/>
                                                                                                          </w:divBdr>
                                                                                                          <w:divsChild>
                                                                                                            <w:div w:id="1854152459">
                                                                                                              <w:marLeft w:val="0"/>
                                                                                                              <w:marRight w:val="0"/>
                                                                                                              <w:marTop w:val="0"/>
                                                                                                              <w:marBottom w:val="0"/>
                                                                                                              <w:divBdr>
                                                                                                                <w:top w:val="single" w:sz="2" w:space="4" w:color="D8D8D8"/>
                                                                                                                <w:left w:val="single" w:sz="2" w:space="0" w:color="D8D8D8"/>
                                                                                                                <w:bottom w:val="single" w:sz="2" w:space="4" w:color="D8D8D8"/>
                                                                                                                <w:right w:val="single" w:sz="2" w:space="0" w:color="D8D8D8"/>
                                                                                                              </w:divBdr>
                                                                                                              <w:divsChild>
                                                                                                                <w:div w:id="592205806">
                                                                                                                  <w:marLeft w:val="225"/>
                                                                                                                  <w:marRight w:val="225"/>
                                                                                                                  <w:marTop w:val="75"/>
                                                                                                                  <w:marBottom w:val="75"/>
                                                                                                                  <w:divBdr>
                                                                                                                    <w:top w:val="none" w:sz="0" w:space="0" w:color="auto"/>
                                                                                                                    <w:left w:val="none" w:sz="0" w:space="0" w:color="auto"/>
                                                                                                                    <w:bottom w:val="none" w:sz="0" w:space="0" w:color="auto"/>
                                                                                                                    <w:right w:val="none" w:sz="0" w:space="0" w:color="auto"/>
                                                                                                                  </w:divBdr>
                                                                                                                  <w:divsChild>
                                                                                                                    <w:div w:id="456682297">
                                                                                                                      <w:marLeft w:val="0"/>
                                                                                                                      <w:marRight w:val="0"/>
                                                                                                                      <w:marTop w:val="0"/>
                                                                                                                      <w:marBottom w:val="0"/>
                                                                                                                      <w:divBdr>
                                                                                                                        <w:top w:val="single" w:sz="6" w:space="0" w:color="auto"/>
                                                                                                                        <w:left w:val="single" w:sz="6" w:space="0" w:color="auto"/>
                                                                                                                        <w:bottom w:val="single" w:sz="6" w:space="0" w:color="auto"/>
                                                                                                                        <w:right w:val="single" w:sz="6" w:space="0" w:color="auto"/>
                                                                                                                      </w:divBdr>
                                                                                                                      <w:divsChild>
                                                                                                                        <w:div w:id="1295021262">
                                                                                                                          <w:marLeft w:val="0"/>
                                                                                                                          <w:marRight w:val="0"/>
                                                                                                                          <w:marTop w:val="0"/>
                                                                                                                          <w:marBottom w:val="0"/>
                                                                                                                          <w:divBdr>
                                                                                                                            <w:top w:val="none" w:sz="0" w:space="0" w:color="auto"/>
                                                                                                                            <w:left w:val="none" w:sz="0" w:space="0" w:color="auto"/>
                                                                                                                            <w:bottom w:val="none" w:sz="0" w:space="0" w:color="auto"/>
                                                                                                                            <w:right w:val="none" w:sz="0" w:space="0" w:color="auto"/>
                                                                                                                          </w:divBdr>
                                                                                                                          <w:divsChild>
                                                                                                                            <w:div w:id="15275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827034">
      <w:bodyDiv w:val="1"/>
      <w:marLeft w:val="0"/>
      <w:marRight w:val="0"/>
      <w:marTop w:val="0"/>
      <w:marBottom w:val="0"/>
      <w:divBdr>
        <w:top w:val="none" w:sz="0" w:space="0" w:color="auto"/>
        <w:left w:val="none" w:sz="0" w:space="0" w:color="auto"/>
        <w:bottom w:val="none" w:sz="0" w:space="0" w:color="auto"/>
        <w:right w:val="none" w:sz="0" w:space="0" w:color="auto"/>
      </w:divBdr>
      <w:divsChild>
        <w:div w:id="817957210">
          <w:marLeft w:val="0"/>
          <w:marRight w:val="0"/>
          <w:marTop w:val="0"/>
          <w:marBottom w:val="0"/>
          <w:divBdr>
            <w:top w:val="none" w:sz="0" w:space="0" w:color="auto"/>
            <w:left w:val="none" w:sz="0" w:space="0" w:color="auto"/>
            <w:bottom w:val="none" w:sz="0" w:space="0" w:color="auto"/>
            <w:right w:val="none" w:sz="0" w:space="0" w:color="auto"/>
          </w:divBdr>
          <w:divsChild>
            <w:div w:id="1841969521">
              <w:marLeft w:val="0"/>
              <w:marRight w:val="0"/>
              <w:marTop w:val="0"/>
              <w:marBottom w:val="0"/>
              <w:divBdr>
                <w:top w:val="none" w:sz="0" w:space="0" w:color="auto"/>
                <w:left w:val="none" w:sz="0" w:space="0" w:color="auto"/>
                <w:bottom w:val="none" w:sz="0" w:space="0" w:color="auto"/>
                <w:right w:val="none" w:sz="0" w:space="0" w:color="auto"/>
              </w:divBdr>
              <w:divsChild>
                <w:div w:id="916596782">
                  <w:marLeft w:val="0"/>
                  <w:marRight w:val="0"/>
                  <w:marTop w:val="0"/>
                  <w:marBottom w:val="0"/>
                  <w:divBdr>
                    <w:top w:val="none" w:sz="0" w:space="0" w:color="auto"/>
                    <w:left w:val="none" w:sz="0" w:space="0" w:color="auto"/>
                    <w:bottom w:val="none" w:sz="0" w:space="0" w:color="auto"/>
                    <w:right w:val="none" w:sz="0" w:space="0" w:color="auto"/>
                  </w:divBdr>
                  <w:divsChild>
                    <w:div w:id="1288049376">
                      <w:marLeft w:val="0"/>
                      <w:marRight w:val="0"/>
                      <w:marTop w:val="0"/>
                      <w:marBottom w:val="0"/>
                      <w:divBdr>
                        <w:top w:val="none" w:sz="0" w:space="0" w:color="auto"/>
                        <w:left w:val="none" w:sz="0" w:space="0" w:color="auto"/>
                        <w:bottom w:val="none" w:sz="0" w:space="0" w:color="auto"/>
                        <w:right w:val="none" w:sz="0" w:space="0" w:color="auto"/>
                      </w:divBdr>
                      <w:divsChild>
                        <w:div w:id="6056282">
                          <w:marLeft w:val="0"/>
                          <w:marRight w:val="0"/>
                          <w:marTop w:val="0"/>
                          <w:marBottom w:val="0"/>
                          <w:divBdr>
                            <w:top w:val="none" w:sz="0" w:space="0" w:color="auto"/>
                            <w:left w:val="none" w:sz="0" w:space="0" w:color="auto"/>
                            <w:bottom w:val="none" w:sz="0" w:space="0" w:color="auto"/>
                            <w:right w:val="none" w:sz="0" w:space="0" w:color="auto"/>
                          </w:divBdr>
                          <w:divsChild>
                            <w:div w:id="875704670">
                              <w:marLeft w:val="0"/>
                              <w:marRight w:val="0"/>
                              <w:marTop w:val="0"/>
                              <w:marBottom w:val="0"/>
                              <w:divBdr>
                                <w:top w:val="none" w:sz="0" w:space="0" w:color="auto"/>
                                <w:left w:val="none" w:sz="0" w:space="0" w:color="auto"/>
                                <w:bottom w:val="none" w:sz="0" w:space="0" w:color="auto"/>
                                <w:right w:val="none" w:sz="0" w:space="0" w:color="auto"/>
                              </w:divBdr>
                              <w:divsChild>
                                <w:div w:id="944582577">
                                  <w:marLeft w:val="0"/>
                                  <w:marRight w:val="0"/>
                                  <w:marTop w:val="0"/>
                                  <w:marBottom w:val="0"/>
                                  <w:divBdr>
                                    <w:top w:val="none" w:sz="0" w:space="0" w:color="auto"/>
                                    <w:left w:val="none" w:sz="0" w:space="0" w:color="auto"/>
                                    <w:bottom w:val="none" w:sz="0" w:space="0" w:color="auto"/>
                                    <w:right w:val="none" w:sz="0" w:space="0" w:color="auto"/>
                                  </w:divBdr>
                                  <w:divsChild>
                                    <w:div w:id="1517695898">
                                      <w:marLeft w:val="0"/>
                                      <w:marRight w:val="0"/>
                                      <w:marTop w:val="0"/>
                                      <w:marBottom w:val="0"/>
                                      <w:divBdr>
                                        <w:top w:val="none" w:sz="0" w:space="0" w:color="auto"/>
                                        <w:left w:val="none" w:sz="0" w:space="0" w:color="auto"/>
                                        <w:bottom w:val="none" w:sz="0" w:space="0" w:color="auto"/>
                                        <w:right w:val="none" w:sz="0" w:space="0" w:color="auto"/>
                                      </w:divBdr>
                                      <w:divsChild>
                                        <w:div w:id="1687906157">
                                          <w:marLeft w:val="0"/>
                                          <w:marRight w:val="0"/>
                                          <w:marTop w:val="0"/>
                                          <w:marBottom w:val="0"/>
                                          <w:divBdr>
                                            <w:top w:val="none" w:sz="0" w:space="0" w:color="auto"/>
                                            <w:left w:val="none" w:sz="0" w:space="0" w:color="auto"/>
                                            <w:bottom w:val="none" w:sz="0" w:space="0" w:color="auto"/>
                                            <w:right w:val="none" w:sz="0" w:space="0" w:color="auto"/>
                                          </w:divBdr>
                                          <w:divsChild>
                                            <w:div w:id="1928416577">
                                              <w:marLeft w:val="0"/>
                                              <w:marRight w:val="0"/>
                                              <w:marTop w:val="0"/>
                                              <w:marBottom w:val="0"/>
                                              <w:divBdr>
                                                <w:top w:val="single" w:sz="12" w:space="2" w:color="FFFFCC"/>
                                                <w:left w:val="single" w:sz="12" w:space="2" w:color="FFFFCC"/>
                                                <w:bottom w:val="single" w:sz="12" w:space="2" w:color="FFFFCC"/>
                                                <w:right w:val="single" w:sz="12" w:space="0" w:color="FFFFCC"/>
                                              </w:divBdr>
                                              <w:divsChild>
                                                <w:div w:id="1089041869">
                                                  <w:marLeft w:val="0"/>
                                                  <w:marRight w:val="0"/>
                                                  <w:marTop w:val="0"/>
                                                  <w:marBottom w:val="0"/>
                                                  <w:divBdr>
                                                    <w:top w:val="none" w:sz="0" w:space="0" w:color="auto"/>
                                                    <w:left w:val="none" w:sz="0" w:space="0" w:color="auto"/>
                                                    <w:bottom w:val="none" w:sz="0" w:space="0" w:color="auto"/>
                                                    <w:right w:val="none" w:sz="0" w:space="0" w:color="auto"/>
                                                  </w:divBdr>
                                                  <w:divsChild>
                                                    <w:div w:id="14116242">
                                                      <w:marLeft w:val="0"/>
                                                      <w:marRight w:val="0"/>
                                                      <w:marTop w:val="0"/>
                                                      <w:marBottom w:val="0"/>
                                                      <w:divBdr>
                                                        <w:top w:val="none" w:sz="0" w:space="0" w:color="auto"/>
                                                        <w:left w:val="none" w:sz="0" w:space="0" w:color="auto"/>
                                                        <w:bottom w:val="none" w:sz="0" w:space="0" w:color="auto"/>
                                                        <w:right w:val="none" w:sz="0" w:space="0" w:color="auto"/>
                                                      </w:divBdr>
                                                      <w:divsChild>
                                                        <w:div w:id="424688387">
                                                          <w:marLeft w:val="0"/>
                                                          <w:marRight w:val="0"/>
                                                          <w:marTop w:val="0"/>
                                                          <w:marBottom w:val="0"/>
                                                          <w:divBdr>
                                                            <w:top w:val="none" w:sz="0" w:space="0" w:color="auto"/>
                                                            <w:left w:val="none" w:sz="0" w:space="0" w:color="auto"/>
                                                            <w:bottom w:val="none" w:sz="0" w:space="0" w:color="auto"/>
                                                            <w:right w:val="none" w:sz="0" w:space="0" w:color="auto"/>
                                                          </w:divBdr>
                                                          <w:divsChild>
                                                            <w:div w:id="909851376">
                                                              <w:marLeft w:val="0"/>
                                                              <w:marRight w:val="0"/>
                                                              <w:marTop w:val="0"/>
                                                              <w:marBottom w:val="0"/>
                                                              <w:divBdr>
                                                                <w:top w:val="none" w:sz="0" w:space="0" w:color="auto"/>
                                                                <w:left w:val="none" w:sz="0" w:space="0" w:color="auto"/>
                                                                <w:bottom w:val="none" w:sz="0" w:space="0" w:color="auto"/>
                                                                <w:right w:val="none" w:sz="0" w:space="0" w:color="auto"/>
                                                              </w:divBdr>
                                                              <w:divsChild>
                                                                <w:div w:id="881675217">
                                                                  <w:marLeft w:val="0"/>
                                                                  <w:marRight w:val="0"/>
                                                                  <w:marTop w:val="0"/>
                                                                  <w:marBottom w:val="0"/>
                                                                  <w:divBdr>
                                                                    <w:top w:val="none" w:sz="0" w:space="0" w:color="auto"/>
                                                                    <w:left w:val="none" w:sz="0" w:space="0" w:color="auto"/>
                                                                    <w:bottom w:val="none" w:sz="0" w:space="0" w:color="auto"/>
                                                                    <w:right w:val="none" w:sz="0" w:space="0" w:color="auto"/>
                                                                  </w:divBdr>
                                                                  <w:divsChild>
                                                                    <w:div w:id="1643196675">
                                                                      <w:marLeft w:val="0"/>
                                                                      <w:marRight w:val="0"/>
                                                                      <w:marTop w:val="0"/>
                                                                      <w:marBottom w:val="0"/>
                                                                      <w:divBdr>
                                                                        <w:top w:val="none" w:sz="0" w:space="0" w:color="auto"/>
                                                                        <w:left w:val="none" w:sz="0" w:space="0" w:color="auto"/>
                                                                        <w:bottom w:val="none" w:sz="0" w:space="0" w:color="auto"/>
                                                                        <w:right w:val="none" w:sz="0" w:space="0" w:color="auto"/>
                                                                      </w:divBdr>
                                                                      <w:divsChild>
                                                                        <w:div w:id="1359090008">
                                                                          <w:marLeft w:val="0"/>
                                                                          <w:marRight w:val="0"/>
                                                                          <w:marTop w:val="0"/>
                                                                          <w:marBottom w:val="0"/>
                                                                          <w:divBdr>
                                                                            <w:top w:val="none" w:sz="0" w:space="0" w:color="auto"/>
                                                                            <w:left w:val="none" w:sz="0" w:space="0" w:color="auto"/>
                                                                            <w:bottom w:val="none" w:sz="0" w:space="0" w:color="auto"/>
                                                                            <w:right w:val="none" w:sz="0" w:space="0" w:color="auto"/>
                                                                          </w:divBdr>
                                                                          <w:divsChild>
                                                                            <w:div w:id="1164738174">
                                                                              <w:marLeft w:val="0"/>
                                                                              <w:marRight w:val="0"/>
                                                                              <w:marTop w:val="0"/>
                                                                              <w:marBottom w:val="0"/>
                                                                              <w:divBdr>
                                                                                <w:top w:val="none" w:sz="0" w:space="0" w:color="auto"/>
                                                                                <w:left w:val="none" w:sz="0" w:space="0" w:color="auto"/>
                                                                                <w:bottom w:val="none" w:sz="0" w:space="0" w:color="auto"/>
                                                                                <w:right w:val="none" w:sz="0" w:space="0" w:color="auto"/>
                                                                              </w:divBdr>
                                                                              <w:divsChild>
                                                                                <w:div w:id="209658090">
                                                                                  <w:marLeft w:val="0"/>
                                                                                  <w:marRight w:val="0"/>
                                                                                  <w:marTop w:val="0"/>
                                                                                  <w:marBottom w:val="0"/>
                                                                                  <w:divBdr>
                                                                                    <w:top w:val="none" w:sz="0" w:space="0" w:color="auto"/>
                                                                                    <w:left w:val="none" w:sz="0" w:space="0" w:color="auto"/>
                                                                                    <w:bottom w:val="none" w:sz="0" w:space="0" w:color="auto"/>
                                                                                    <w:right w:val="none" w:sz="0" w:space="0" w:color="auto"/>
                                                                                  </w:divBdr>
                                                                                  <w:divsChild>
                                                                                    <w:div w:id="1701391827">
                                                                                      <w:marLeft w:val="0"/>
                                                                                      <w:marRight w:val="0"/>
                                                                                      <w:marTop w:val="0"/>
                                                                                      <w:marBottom w:val="0"/>
                                                                                      <w:divBdr>
                                                                                        <w:top w:val="none" w:sz="0" w:space="0" w:color="auto"/>
                                                                                        <w:left w:val="none" w:sz="0" w:space="0" w:color="auto"/>
                                                                                        <w:bottom w:val="none" w:sz="0" w:space="0" w:color="auto"/>
                                                                                        <w:right w:val="none" w:sz="0" w:space="0" w:color="auto"/>
                                                                                      </w:divBdr>
                                                                                      <w:divsChild>
                                                                                        <w:div w:id="2015523751">
                                                                                          <w:marLeft w:val="0"/>
                                                                                          <w:marRight w:val="120"/>
                                                                                          <w:marTop w:val="0"/>
                                                                                          <w:marBottom w:val="150"/>
                                                                                          <w:divBdr>
                                                                                            <w:top w:val="single" w:sz="2" w:space="0" w:color="EFEFEF"/>
                                                                                            <w:left w:val="single" w:sz="6" w:space="0" w:color="EFEFEF"/>
                                                                                            <w:bottom w:val="single" w:sz="6" w:space="0" w:color="E2E2E2"/>
                                                                                            <w:right w:val="single" w:sz="6" w:space="0" w:color="EFEFEF"/>
                                                                                          </w:divBdr>
                                                                                          <w:divsChild>
                                                                                            <w:div w:id="245653701">
                                                                                              <w:marLeft w:val="0"/>
                                                                                              <w:marRight w:val="0"/>
                                                                                              <w:marTop w:val="0"/>
                                                                                              <w:marBottom w:val="0"/>
                                                                                              <w:divBdr>
                                                                                                <w:top w:val="none" w:sz="0" w:space="0" w:color="auto"/>
                                                                                                <w:left w:val="none" w:sz="0" w:space="0" w:color="auto"/>
                                                                                                <w:bottom w:val="none" w:sz="0" w:space="0" w:color="auto"/>
                                                                                                <w:right w:val="none" w:sz="0" w:space="0" w:color="auto"/>
                                                                                              </w:divBdr>
                                                                                              <w:divsChild>
                                                                                                <w:div w:id="741558534">
                                                                                                  <w:marLeft w:val="0"/>
                                                                                                  <w:marRight w:val="0"/>
                                                                                                  <w:marTop w:val="0"/>
                                                                                                  <w:marBottom w:val="0"/>
                                                                                                  <w:divBdr>
                                                                                                    <w:top w:val="none" w:sz="0" w:space="0" w:color="auto"/>
                                                                                                    <w:left w:val="none" w:sz="0" w:space="0" w:color="auto"/>
                                                                                                    <w:bottom w:val="none" w:sz="0" w:space="0" w:color="auto"/>
                                                                                                    <w:right w:val="none" w:sz="0" w:space="0" w:color="auto"/>
                                                                                                  </w:divBdr>
                                                                                                  <w:divsChild>
                                                                                                    <w:div w:id="1353457887">
                                                                                                      <w:marLeft w:val="0"/>
                                                                                                      <w:marRight w:val="0"/>
                                                                                                      <w:marTop w:val="0"/>
                                                                                                      <w:marBottom w:val="0"/>
                                                                                                      <w:divBdr>
                                                                                                        <w:top w:val="none" w:sz="0" w:space="0" w:color="auto"/>
                                                                                                        <w:left w:val="none" w:sz="0" w:space="0" w:color="auto"/>
                                                                                                        <w:bottom w:val="none" w:sz="0" w:space="0" w:color="auto"/>
                                                                                                        <w:right w:val="none" w:sz="0" w:space="0" w:color="auto"/>
                                                                                                      </w:divBdr>
                                                                                                      <w:divsChild>
                                                                                                        <w:div w:id="2092577300">
                                                                                                          <w:marLeft w:val="0"/>
                                                                                                          <w:marRight w:val="0"/>
                                                                                                          <w:marTop w:val="0"/>
                                                                                                          <w:marBottom w:val="0"/>
                                                                                                          <w:divBdr>
                                                                                                            <w:top w:val="none" w:sz="0" w:space="0" w:color="auto"/>
                                                                                                            <w:left w:val="none" w:sz="0" w:space="0" w:color="auto"/>
                                                                                                            <w:bottom w:val="none" w:sz="0" w:space="0" w:color="auto"/>
                                                                                                            <w:right w:val="none" w:sz="0" w:space="0" w:color="auto"/>
                                                                                                          </w:divBdr>
                                                                                                          <w:divsChild>
                                                                                                            <w:div w:id="889802237">
                                                                                                              <w:marLeft w:val="0"/>
                                                                                                              <w:marRight w:val="0"/>
                                                                                                              <w:marTop w:val="0"/>
                                                                                                              <w:marBottom w:val="0"/>
                                                                                                              <w:divBdr>
                                                                                                                <w:top w:val="single" w:sz="2" w:space="4" w:color="D8D8D8"/>
                                                                                                                <w:left w:val="single" w:sz="2" w:space="0" w:color="D8D8D8"/>
                                                                                                                <w:bottom w:val="single" w:sz="2" w:space="4" w:color="D8D8D8"/>
                                                                                                                <w:right w:val="single" w:sz="2" w:space="0" w:color="D8D8D8"/>
                                                                                                              </w:divBdr>
                                                                                                              <w:divsChild>
                                                                                                                <w:div w:id="37367028">
                                                                                                                  <w:marLeft w:val="225"/>
                                                                                                                  <w:marRight w:val="225"/>
                                                                                                                  <w:marTop w:val="75"/>
                                                                                                                  <w:marBottom w:val="75"/>
                                                                                                                  <w:divBdr>
                                                                                                                    <w:top w:val="none" w:sz="0" w:space="0" w:color="auto"/>
                                                                                                                    <w:left w:val="none" w:sz="0" w:space="0" w:color="auto"/>
                                                                                                                    <w:bottom w:val="none" w:sz="0" w:space="0" w:color="auto"/>
                                                                                                                    <w:right w:val="none" w:sz="0" w:space="0" w:color="auto"/>
                                                                                                                  </w:divBdr>
                                                                                                                  <w:divsChild>
                                                                                                                    <w:div w:id="351803967">
                                                                                                                      <w:marLeft w:val="0"/>
                                                                                                                      <w:marRight w:val="0"/>
                                                                                                                      <w:marTop w:val="0"/>
                                                                                                                      <w:marBottom w:val="0"/>
                                                                                                                      <w:divBdr>
                                                                                                                        <w:top w:val="single" w:sz="6" w:space="0" w:color="auto"/>
                                                                                                                        <w:left w:val="single" w:sz="6" w:space="0" w:color="auto"/>
                                                                                                                        <w:bottom w:val="single" w:sz="6" w:space="0" w:color="auto"/>
                                                                                                                        <w:right w:val="single" w:sz="6" w:space="0" w:color="auto"/>
                                                                                                                      </w:divBdr>
                                                                                                                      <w:divsChild>
                                                                                                                        <w:div w:id="1337881462">
                                                                                                                          <w:marLeft w:val="0"/>
                                                                                                                          <w:marRight w:val="0"/>
                                                                                                                          <w:marTop w:val="0"/>
                                                                                                                          <w:marBottom w:val="0"/>
                                                                                                                          <w:divBdr>
                                                                                                                            <w:top w:val="none" w:sz="0" w:space="0" w:color="auto"/>
                                                                                                                            <w:left w:val="none" w:sz="0" w:space="0" w:color="auto"/>
                                                                                                                            <w:bottom w:val="none" w:sz="0" w:space="0" w:color="auto"/>
                                                                                                                            <w:right w:val="none" w:sz="0" w:space="0" w:color="auto"/>
                                                                                                                          </w:divBdr>
                                                                                                                          <w:divsChild>
                                                                                                                            <w:div w:id="457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9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bs.rs/static/nbs_site/gen/cirilica/50/vl_strukt/LK-procredit.ht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nbs.rs/static/nbs_site/gen/cirilica/50/vl_strukt/LK-unicredit.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s.rs/static/nbs_site/gen/cirilica/50/vl_strukt/LK-komercijalna.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bs.rs/static/nbs_site/gen/cirilica/50/vl_strukt/LK-intesa.htm" TargetMode="External"/><Relationship Id="rId4" Type="http://schemas.microsoft.com/office/2007/relationships/stylesWithEffects" Target="stylesWithEffects.xml"/><Relationship Id="rId9" Type="http://schemas.openxmlformats.org/officeDocument/2006/relationships/hyperlink" Target="http://www.nbs.rs/export/sites/default/internet/latinica/scripts/kl_srednji.html" TargetMode="External"/><Relationship Id="rId14" Type="http://schemas.openxmlformats.org/officeDocument/2006/relationships/hyperlink" Target="http://www.nbs.rs/static/nbs_site/gen/cirilica/50/vl_strukt/LK-sberban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57395-38E3-4841-953F-3F17A089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3532</Words>
  <Characters>20136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 </cp:lastModifiedBy>
  <cp:revision>2</cp:revision>
  <cp:lastPrinted>2015-04-28T11:11:00Z</cp:lastPrinted>
  <dcterms:created xsi:type="dcterms:W3CDTF">2015-05-08T13:30:00Z</dcterms:created>
  <dcterms:modified xsi:type="dcterms:W3CDTF">2015-05-08T13:30:00Z</dcterms:modified>
</cp:coreProperties>
</file>